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ACCE4" w14:textId="77777777" w:rsidR="00383CBF" w:rsidRPr="00B86297" w:rsidRDefault="00383CBF" w:rsidP="00383CBF">
      <w:pPr>
        <w:pStyle w:val="Tekstpodstawowy"/>
        <w:jc w:val="right"/>
        <w:rPr>
          <w:rFonts w:ascii="Tahoma" w:hAnsi="Tahoma" w:cs="Tahoma"/>
          <w:b/>
          <w:bCs/>
          <w:sz w:val="20"/>
          <w:szCs w:val="20"/>
        </w:rPr>
      </w:pPr>
      <w:r w:rsidRPr="00B86297">
        <w:rPr>
          <w:rFonts w:ascii="Tahoma" w:hAnsi="Tahoma" w:cs="Tahoma"/>
          <w:b/>
          <w:bCs/>
          <w:sz w:val="20"/>
        </w:rPr>
        <w:t xml:space="preserve">Załącznik Nr </w:t>
      </w:r>
      <w:r>
        <w:rPr>
          <w:rFonts w:ascii="Tahoma" w:hAnsi="Tahoma" w:cs="Tahoma"/>
          <w:b/>
          <w:bCs/>
          <w:sz w:val="20"/>
        </w:rPr>
        <w:t>1</w:t>
      </w:r>
      <w:r w:rsidRPr="00B86297">
        <w:rPr>
          <w:rFonts w:ascii="Tahoma" w:hAnsi="Tahoma" w:cs="Tahoma"/>
          <w:b/>
          <w:bCs/>
          <w:sz w:val="20"/>
        </w:rPr>
        <w:t xml:space="preserve"> do SIWZ - F</w:t>
      </w:r>
      <w:r w:rsidRPr="00B86297">
        <w:rPr>
          <w:rFonts w:ascii="Tahoma" w:hAnsi="Tahoma" w:cs="Tahoma"/>
          <w:b/>
          <w:bCs/>
          <w:sz w:val="20"/>
          <w:szCs w:val="20"/>
        </w:rPr>
        <w:t xml:space="preserve">ormularz oferty </w:t>
      </w:r>
    </w:p>
    <w:p w14:paraId="19B32684" w14:textId="77777777" w:rsidR="00383CBF" w:rsidRPr="00B86297" w:rsidRDefault="00383CBF" w:rsidP="00383CBF">
      <w:pPr>
        <w:pStyle w:val="Nagwek6"/>
        <w:numPr>
          <w:ilvl w:val="5"/>
          <w:numId w:val="0"/>
        </w:numPr>
        <w:tabs>
          <w:tab w:val="num" w:pos="1152"/>
        </w:tabs>
        <w:suppressAutoHyphens/>
        <w:spacing w:before="0"/>
        <w:ind w:left="1152" w:hanging="1152"/>
        <w:jc w:val="center"/>
        <w:rPr>
          <w:rFonts w:ascii="Tahoma" w:hAnsi="Tahoma" w:cs="Tahoma"/>
          <w:u w:val="single"/>
        </w:rPr>
      </w:pPr>
    </w:p>
    <w:p w14:paraId="08D947B6" w14:textId="78127870" w:rsidR="00383CBF" w:rsidRPr="00383CBF" w:rsidRDefault="00383CBF" w:rsidP="00383CBF">
      <w:pPr>
        <w:spacing w:after="0" w:line="240" w:lineRule="auto"/>
        <w:rPr>
          <w:rFonts w:ascii="Tahoma" w:hAnsi="Tahoma" w:cs="Tahoma"/>
          <w:sz w:val="16"/>
          <w:szCs w:val="16"/>
        </w:rPr>
      </w:pPr>
      <w:r w:rsidRPr="00383CBF">
        <w:rPr>
          <w:rFonts w:ascii="Tahoma" w:hAnsi="Tahoma" w:cs="Tahoma"/>
          <w:sz w:val="16"/>
          <w:szCs w:val="16"/>
        </w:rPr>
        <w:t xml:space="preserve">                                                                                             </w:t>
      </w:r>
      <w:r w:rsidR="006E4B09">
        <w:rPr>
          <w:rFonts w:ascii="Tahoma" w:hAnsi="Tahoma" w:cs="Tahoma"/>
          <w:sz w:val="16"/>
          <w:szCs w:val="16"/>
        </w:rPr>
        <w:t xml:space="preserve">                    </w:t>
      </w:r>
      <w:r w:rsidRPr="00383CBF">
        <w:rPr>
          <w:rFonts w:ascii="Tahoma" w:hAnsi="Tahoma" w:cs="Tahoma"/>
          <w:sz w:val="16"/>
          <w:szCs w:val="16"/>
        </w:rPr>
        <w:t xml:space="preserve">     ......................................................</w:t>
      </w:r>
    </w:p>
    <w:p w14:paraId="12A0B59C" w14:textId="6D813197" w:rsidR="00383CBF" w:rsidRDefault="00383CBF" w:rsidP="00383CBF">
      <w:pPr>
        <w:spacing w:after="0" w:line="240" w:lineRule="auto"/>
        <w:ind w:left="2160" w:firstLine="720"/>
        <w:rPr>
          <w:rFonts w:ascii="Tahoma" w:hAnsi="Tahoma" w:cs="Tahoma"/>
          <w:sz w:val="16"/>
          <w:szCs w:val="16"/>
        </w:rPr>
      </w:pPr>
      <w:r w:rsidRPr="00383CBF">
        <w:rPr>
          <w:rFonts w:ascii="Tahoma" w:hAnsi="Tahoma" w:cs="Tahoma"/>
          <w:sz w:val="16"/>
          <w:szCs w:val="16"/>
        </w:rPr>
        <w:tab/>
      </w:r>
      <w:r w:rsidRPr="00383CBF">
        <w:rPr>
          <w:rFonts w:ascii="Tahoma" w:hAnsi="Tahoma" w:cs="Tahoma"/>
          <w:sz w:val="16"/>
          <w:szCs w:val="16"/>
        </w:rPr>
        <w:tab/>
      </w:r>
      <w:r w:rsidRPr="00383CBF">
        <w:rPr>
          <w:rFonts w:ascii="Tahoma" w:hAnsi="Tahoma" w:cs="Tahoma"/>
          <w:sz w:val="16"/>
          <w:szCs w:val="16"/>
        </w:rPr>
        <w:tab/>
      </w:r>
      <w:r w:rsidRPr="00383CBF">
        <w:rPr>
          <w:rFonts w:ascii="Tahoma" w:hAnsi="Tahoma" w:cs="Tahoma"/>
          <w:sz w:val="16"/>
          <w:szCs w:val="16"/>
        </w:rPr>
        <w:tab/>
        <w:t xml:space="preserve">                         (miejscowość i data )</w:t>
      </w:r>
    </w:p>
    <w:p w14:paraId="105859E8" w14:textId="287DCA10" w:rsidR="00383CBF" w:rsidRDefault="00383CBF" w:rsidP="00383CBF">
      <w:pPr>
        <w:spacing w:after="0" w:line="240" w:lineRule="auto"/>
        <w:ind w:left="2160" w:firstLine="720"/>
        <w:rPr>
          <w:rFonts w:ascii="Tahoma" w:hAnsi="Tahoma" w:cs="Tahoma"/>
          <w:sz w:val="16"/>
          <w:szCs w:val="16"/>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5670"/>
      </w:tblGrid>
      <w:tr w:rsidR="00383CBF" w:rsidRPr="00E434A3" w14:paraId="73808624" w14:textId="77777777" w:rsidTr="006E4B09">
        <w:tc>
          <w:tcPr>
            <w:tcW w:w="4219" w:type="dxa"/>
          </w:tcPr>
          <w:p w14:paraId="6A9F951B" w14:textId="6B199AA9" w:rsidR="00383CBF" w:rsidRPr="00E434A3" w:rsidRDefault="00383CBF" w:rsidP="00383CBF">
            <w:pPr>
              <w:spacing w:after="0" w:line="240" w:lineRule="auto"/>
              <w:rPr>
                <w:rFonts w:ascii="Tahoma" w:hAnsi="Tahoma" w:cs="Tahoma"/>
              </w:rPr>
            </w:pPr>
            <w:r>
              <w:rPr>
                <w:rFonts w:ascii="Tahoma" w:hAnsi="Tahoma" w:cs="Tahoma"/>
                <w:sz w:val="16"/>
                <w:szCs w:val="16"/>
              </w:rPr>
              <w:br w:type="page"/>
            </w:r>
          </w:p>
          <w:p w14:paraId="072827C5" w14:textId="77777777" w:rsidR="00383CBF" w:rsidRPr="00E434A3" w:rsidRDefault="00383CBF" w:rsidP="00383CBF">
            <w:pPr>
              <w:spacing w:after="0" w:line="240" w:lineRule="auto"/>
              <w:rPr>
                <w:rFonts w:ascii="Tahoma" w:hAnsi="Tahoma" w:cs="Tahoma"/>
              </w:rPr>
            </w:pPr>
          </w:p>
          <w:p w14:paraId="2A8A66D1" w14:textId="77777777" w:rsidR="00383CBF" w:rsidRPr="00E434A3" w:rsidRDefault="00383CBF" w:rsidP="00383CBF">
            <w:pPr>
              <w:spacing w:after="0" w:line="240" w:lineRule="auto"/>
              <w:rPr>
                <w:rFonts w:ascii="Tahoma" w:hAnsi="Tahoma" w:cs="Tahoma"/>
              </w:rPr>
            </w:pPr>
          </w:p>
          <w:p w14:paraId="1A9726E3" w14:textId="77777777" w:rsidR="00383CBF" w:rsidRPr="00E434A3" w:rsidRDefault="00383CBF" w:rsidP="00383CBF">
            <w:pPr>
              <w:spacing w:after="0" w:line="240" w:lineRule="auto"/>
              <w:rPr>
                <w:rFonts w:ascii="Tahoma" w:hAnsi="Tahoma" w:cs="Tahoma"/>
              </w:rPr>
            </w:pPr>
          </w:p>
          <w:p w14:paraId="33BB8677" w14:textId="77777777" w:rsidR="00383CBF" w:rsidRPr="00E434A3" w:rsidRDefault="00383CBF" w:rsidP="00383CBF">
            <w:pPr>
              <w:spacing w:after="0" w:line="240" w:lineRule="auto"/>
              <w:rPr>
                <w:rFonts w:ascii="Tahoma" w:hAnsi="Tahoma" w:cs="Tahoma"/>
              </w:rPr>
            </w:pPr>
          </w:p>
          <w:p w14:paraId="3C225F51" w14:textId="77777777" w:rsidR="00383CBF" w:rsidRPr="00E434A3" w:rsidRDefault="00383CBF" w:rsidP="00383CBF">
            <w:pPr>
              <w:spacing w:after="0" w:line="240" w:lineRule="auto"/>
              <w:rPr>
                <w:rFonts w:ascii="Tahoma" w:hAnsi="Tahoma" w:cs="Tahoma"/>
              </w:rPr>
            </w:pPr>
          </w:p>
          <w:p w14:paraId="0DAF8956" w14:textId="77777777" w:rsidR="00383CBF" w:rsidRPr="00E434A3" w:rsidRDefault="00383CBF" w:rsidP="00383CBF">
            <w:pPr>
              <w:spacing w:after="0" w:line="240" w:lineRule="auto"/>
              <w:rPr>
                <w:rFonts w:ascii="Tahoma" w:hAnsi="Tahoma" w:cs="Tahoma"/>
              </w:rPr>
            </w:pPr>
            <w:r w:rsidRPr="00E434A3">
              <w:rPr>
                <w:rFonts w:ascii="Tahoma" w:hAnsi="Tahoma" w:cs="Tahoma"/>
              </w:rPr>
              <w:t>..........................................................</w:t>
            </w:r>
          </w:p>
          <w:p w14:paraId="223452BB" w14:textId="77777777" w:rsidR="00383CBF" w:rsidRPr="00E434A3" w:rsidRDefault="00383CBF" w:rsidP="00383CBF">
            <w:pPr>
              <w:spacing w:after="0" w:line="240" w:lineRule="auto"/>
              <w:rPr>
                <w:rFonts w:ascii="Tahoma" w:hAnsi="Tahoma" w:cs="Tahoma"/>
              </w:rPr>
            </w:pPr>
            <w:r w:rsidRPr="00E434A3">
              <w:rPr>
                <w:rFonts w:ascii="Tahoma" w:hAnsi="Tahoma" w:cs="Tahoma"/>
              </w:rPr>
              <w:t xml:space="preserve">                 </w:t>
            </w:r>
            <w:r w:rsidRPr="00E434A3">
              <w:rPr>
                <w:rFonts w:ascii="Tahoma" w:hAnsi="Tahoma" w:cs="Tahoma"/>
                <w:sz w:val="16"/>
              </w:rPr>
              <w:t xml:space="preserve">Nazwa Wykonawcy  </w:t>
            </w:r>
          </w:p>
        </w:tc>
        <w:tc>
          <w:tcPr>
            <w:tcW w:w="5670" w:type="dxa"/>
          </w:tcPr>
          <w:p w14:paraId="4C568309" w14:textId="77777777" w:rsidR="00383CBF" w:rsidRPr="00E434A3" w:rsidRDefault="00383CBF" w:rsidP="00383CBF">
            <w:pPr>
              <w:spacing w:after="0" w:line="240" w:lineRule="auto"/>
              <w:rPr>
                <w:rFonts w:ascii="Tahoma" w:hAnsi="Tahoma" w:cs="Tahoma"/>
              </w:rPr>
            </w:pPr>
          </w:p>
          <w:p w14:paraId="2DEDC577" w14:textId="77777777" w:rsidR="00383CBF" w:rsidRPr="00383CBF" w:rsidRDefault="00383CBF" w:rsidP="00383CBF">
            <w:pPr>
              <w:spacing w:after="0" w:line="240" w:lineRule="auto"/>
              <w:rPr>
                <w:rFonts w:ascii="Tahoma" w:hAnsi="Tahoma" w:cs="Tahoma"/>
                <w:sz w:val="20"/>
                <w:szCs w:val="20"/>
              </w:rPr>
            </w:pPr>
            <w:r w:rsidRPr="00383CBF">
              <w:rPr>
                <w:rFonts w:ascii="Tahoma" w:hAnsi="Tahoma" w:cs="Tahoma"/>
                <w:sz w:val="20"/>
                <w:szCs w:val="20"/>
              </w:rPr>
              <w:t xml:space="preserve">Adres </w:t>
            </w:r>
            <w:r w:rsidRPr="00383CBF">
              <w:rPr>
                <w:rFonts w:ascii="Tahoma" w:hAnsi="Tahoma" w:cs="Tahoma"/>
                <w:sz w:val="20"/>
                <w:szCs w:val="20"/>
              </w:rPr>
              <w:tab/>
              <w:t>.......................................................................</w:t>
            </w:r>
          </w:p>
          <w:p w14:paraId="08AF619F" w14:textId="77777777" w:rsidR="00383CBF" w:rsidRPr="00383CBF" w:rsidRDefault="00383CBF" w:rsidP="00383CBF">
            <w:pPr>
              <w:spacing w:after="0" w:line="240" w:lineRule="auto"/>
              <w:rPr>
                <w:rFonts w:ascii="Tahoma" w:hAnsi="Tahoma" w:cs="Tahoma"/>
                <w:sz w:val="20"/>
                <w:szCs w:val="20"/>
              </w:rPr>
            </w:pPr>
          </w:p>
          <w:p w14:paraId="1A50A194" w14:textId="7CF55054" w:rsidR="00383CBF" w:rsidRPr="00383CBF" w:rsidRDefault="00383CBF" w:rsidP="00383CBF">
            <w:pPr>
              <w:spacing w:after="0" w:line="240" w:lineRule="auto"/>
              <w:rPr>
                <w:rFonts w:ascii="Tahoma" w:hAnsi="Tahoma" w:cs="Tahoma"/>
                <w:sz w:val="20"/>
                <w:szCs w:val="20"/>
              </w:rPr>
            </w:pPr>
            <w:r w:rsidRPr="00383CBF">
              <w:rPr>
                <w:rFonts w:ascii="Tahoma" w:hAnsi="Tahoma" w:cs="Tahoma"/>
                <w:sz w:val="20"/>
                <w:szCs w:val="20"/>
              </w:rPr>
              <w:t xml:space="preserve">        </w:t>
            </w:r>
          </w:p>
          <w:p w14:paraId="22536AAE" w14:textId="77777777" w:rsidR="00383CBF" w:rsidRPr="00383CBF" w:rsidRDefault="00383CBF" w:rsidP="00383CBF">
            <w:pPr>
              <w:spacing w:after="0" w:line="240" w:lineRule="auto"/>
              <w:rPr>
                <w:rFonts w:ascii="Tahoma" w:hAnsi="Tahoma" w:cs="Tahoma"/>
                <w:sz w:val="20"/>
                <w:szCs w:val="20"/>
              </w:rPr>
            </w:pPr>
            <w:r w:rsidRPr="00383CBF">
              <w:rPr>
                <w:rFonts w:ascii="Tahoma" w:hAnsi="Tahoma" w:cs="Tahoma"/>
                <w:sz w:val="20"/>
                <w:szCs w:val="20"/>
              </w:rPr>
              <w:t>telefon</w:t>
            </w:r>
            <w:r w:rsidRPr="00383CBF">
              <w:rPr>
                <w:rFonts w:ascii="Tahoma" w:hAnsi="Tahoma" w:cs="Tahoma"/>
                <w:sz w:val="20"/>
                <w:szCs w:val="20"/>
              </w:rPr>
              <w:tab/>
              <w:t>...............................  faks ...............................</w:t>
            </w:r>
            <w:r w:rsidRPr="00383CBF">
              <w:rPr>
                <w:rFonts w:ascii="Tahoma" w:hAnsi="Tahoma" w:cs="Tahoma"/>
                <w:sz w:val="20"/>
                <w:szCs w:val="20"/>
              </w:rPr>
              <w:tab/>
            </w:r>
          </w:p>
          <w:p w14:paraId="5DC7FB67" w14:textId="77777777" w:rsidR="00383CBF" w:rsidRPr="00383CBF" w:rsidRDefault="00383CBF" w:rsidP="00383CBF">
            <w:pPr>
              <w:spacing w:after="0" w:line="240" w:lineRule="auto"/>
              <w:rPr>
                <w:rFonts w:ascii="Tahoma" w:hAnsi="Tahoma" w:cs="Tahoma"/>
                <w:sz w:val="20"/>
                <w:szCs w:val="20"/>
              </w:rPr>
            </w:pPr>
            <w:r w:rsidRPr="00383CBF">
              <w:rPr>
                <w:rFonts w:ascii="Tahoma" w:hAnsi="Tahoma" w:cs="Tahoma"/>
                <w:b/>
                <w:sz w:val="20"/>
                <w:szCs w:val="20"/>
              </w:rPr>
              <w:t>E-mail</w:t>
            </w:r>
            <w:r w:rsidRPr="00383CBF">
              <w:rPr>
                <w:rFonts w:ascii="Tahoma" w:hAnsi="Tahoma" w:cs="Tahoma"/>
                <w:sz w:val="20"/>
                <w:szCs w:val="20"/>
              </w:rPr>
              <w:tab/>
              <w:t>......................................................................</w:t>
            </w:r>
          </w:p>
          <w:p w14:paraId="5C04848B" w14:textId="77777777" w:rsidR="00383CBF" w:rsidRPr="00383CBF" w:rsidRDefault="00383CBF" w:rsidP="00383CBF">
            <w:pPr>
              <w:spacing w:after="0" w:line="240" w:lineRule="auto"/>
              <w:jc w:val="center"/>
              <w:rPr>
                <w:rFonts w:ascii="Tahoma" w:hAnsi="Tahoma" w:cs="Tahoma"/>
                <w:sz w:val="20"/>
                <w:szCs w:val="20"/>
              </w:rPr>
            </w:pPr>
            <w:r w:rsidRPr="00383CBF">
              <w:rPr>
                <w:rFonts w:ascii="Tahoma" w:hAnsi="Tahoma" w:cs="Tahoma"/>
                <w:sz w:val="20"/>
                <w:szCs w:val="20"/>
              </w:rPr>
              <w:t>(na który zamawiający ma przesłać korespondencje</w:t>
            </w:r>
          </w:p>
          <w:p w14:paraId="0A7988C4" w14:textId="3798C9D8" w:rsidR="00383CBF" w:rsidRPr="00E434A3" w:rsidRDefault="00383CBF" w:rsidP="009F0EA8">
            <w:pPr>
              <w:spacing w:after="0" w:line="240" w:lineRule="auto"/>
              <w:jc w:val="center"/>
              <w:rPr>
                <w:rFonts w:ascii="Tahoma" w:hAnsi="Tahoma" w:cs="Tahoma"/>
              </w:rPr>
            </w:pPr>
            <w:r w:rsidRPr="00383CBF">
              <w:rPr>
                <w:rFonts w:ascii="Tahoma" w:hAnsi="Tahoma" w:cs="Tahoma"/>
                <w:sz w:val="20"/>
                <w:szCs w:val="20"/>
              </w:rPr>
              <w:t>zgodnie z</w:t>
            </w:r>
            <w:r w:rsidR="006E4B09">
              <w:rPr>
                <w:rFonts w:ascii="Tahoma" w:hAnsi="Tahoma" w:cs="Tahoma"/>
                <w:sz w:val="20"/>
                <w:szCs w:val="20"/>
              </w:rPr>
              <w:t xml:space="preserve">e </w:t>
            </w:r>
            <w:r w:rsidRPr="00383CBF">
              <w:rPr>
                <w:rFonts w:ascii="Tahoma" w:hAnsi="Tahoma" w:cs="Tahoma"/>
                <w:sz w:val="20"/>
                <w:szCs w:val="20"/>
              </w:rPr>
              <w:t xml:space="preserve"> SIWZ)</w:t>
            </w:r>
          </w:p>
        </w:tc>
      </w:tr>
      <w:tr w:rsidR="006E4B09" w:rsidRPr="00E434A3" w14:paraId="300B6419" w14:textId="77777777" w:rsidTr="006E4B09">
        <w:tc>
          <w:tcPr>
            <w:tcW w:w="4219" w:type="dxa"/>
          </w:tcPr>
          <w:p w14:paraId="5FF5EC07" w14:textId="77777777" w:rsidR="006E4B09" w:rsidRPr="00E434A3" w:rsidRDefault="006E4B09" w:rsidP="006E4B09">
            <w:pPr>
              <w:spacing w:after="0" w:line="240" w:lineRule="auto"/>
              <w:rPr>
                <w:rFonts w:ascii="Tahoma" w:hAnsi="Tahoma" w:cs="Tahoma"/>
              </w:rPr>
            </w:pPr>
          </w:p>
          <w:p w14:paraId="786CA42D" w14:textId="77777777" w:rsidR="006E4B09" w:rsidRPr="00E434A3" w:rsidRDefault="006E4B09" w:rsidP="006E4B09">
            <w:pPr>
              <w:spacing w:after="0" w:line="240" w:lineRule="auto"/>
              <w:rPr>
                <w:rFonts w:ascii="Tahoma" w:hAnsi="Tahoma" w:cs="Tahoma"/>
              </w:rPr>
            </w:pPr>
          </w:p>
          <w:p w14:paraId="7AE3582B" w14:textId="77777777" w:rsidR="006E4B09" w:rsidRPr="00E434A3" w:rsidRDefault="006E4B09" w:rsidP="006E4B09">
            <w:pPr>
              <w:spacing w:after="0" w:line="240" w:lineRule="auto"/>
              <w:rPr>
                <w:rFonts w:ascii="Tahoma" w:hAnsi="Tahoma" w:cs="Tahoma"/>
              </w:rPr>
            </w:pPr>
          </w:p>
          <w:p w14:paraId="7EBA5357" w14:textId="77777777" w:rsidR="006E4B09" w:rsidRPr="00E434A3" w:rsidRDefault="006E4B09" w:rsidP="006E4B09">
            <w:pPr>
              <w:spacing w:after="0" w:line="240" w:lineRule="auto"/>
              <w:rPr>
                <w:rFonts w:ascii="Tahoma" w:hAnsi="Tahoma" w:cs="Tahoma"/>
              </w:rPr>
            </w:pPr>
          </w:p>
          <w:p w14:paraId="4D1C3C32" w14:textId="77777777" w:rsidR="006E4B09" w:rsidRPr="00E434A3" w:rsidRDefault="006E4B09" w:rsidP="006E4B09">
            <w:pPr>
              <w:spacing w:after="0" w:line="240" w:lineRule="auto"/>
              <w:rPr>
                <w:rFonts w:ascii="Tahoma" w:hAnsi="Tahoma" w:cs="Tahoma"/>
              </w:rPr>
            </w:pPr>
          </w:p>
          <w:p w14:paraId="4F3E334A" w14:textId="77777777" w:rsidR="006E4B09" w:rsidRPr="00E434A3" w:rsidRDefault="006E4B09" w:rsidP="006E4B09">
            <w:pPr>
              <w:spacing w:after="0" w:line="240" w:lineRule="auto"/>
              <w:rPr>
                <w:rFonts w:ascii="Tahoma" w:hAnsi="Tahoma" w:cs="Tahoma"/>
              </w:rPr>
            </w:pPr>
          </w:p>
          <w:p w14:paraId="204271A8" w14:textId="77777777" w:rsidR="006E4B09" w:rsidRPr="00E434A3" w:rsidRDefault="006E4B09" w:rsidP="006E4B09">
            <w:pPr>
              <w:spacing w:after="0" w:line="240" w:lineRule="auto"/>
              <w:rPr>
                <w:rFonts w:ascii="Tahoma" w:hAnsi="Tahoma" w:cs="Tahoma"/>
              </w:rPr>
            </w:pPr>
            <w:r w:rsidRPr="00E434A3">
              <w:rPr>
                <w:rFonts w:ascii="Tahoma" w:hAnsi="Tahoma" w:cs="Tahoma"/>
              </w:rPr>
              <w:t>..........................................................</w:t>
            </w:r>
          </w:p>
          <w:p w14:paraId="3C75B2F3" w14:textId="300EF05B" w:rsidR="006E4B09" w:rsidRPr="00E434A3" w:rsidRDefault="006E4B09" w:rsidP="006E4B09">
            <w:pPr>
              <w:spacing w:after="0" w:line="240" w:lineRule="auto"/>
              <w:rPr>
                <w:rFonts w:ascii="Tahoma" w:hAnsi="Tahoma" w:cs="Tahoma"/>
              </w:rPr>
            </w:pPr>
            <w:r w:rsidRPr="00E434A3">
              <w:rPr>
                <w:rFonts w:ascii="Tahoma" w:hAnsi="Tahoma" w:cs="Tahoma"/>
              </w:rPr>
              <w:t xml:space="preserve">                 </w:t>
            </w:r>
            <w:r w:rsidRPr="00E434A3">
              <w:rPr>
                <w:rFonts w:ascii="Tahoma" w:hAnsi="Tahoma" w:cs="Tahoma"/>
                <w:sz w:val="16"/>
              </w:rPr>
              <w:t xml:space="preserve">Nazwa Wykonawcy  </w:t>
            </w:r>
          </w:p>
        </w:tc>
        <w:tc>
          <w:tcPr>
            <w:tcW w:w="5670" w:type="dxa"/>
          </w:tcPr>
          <w:p w14:paraId="4827A0FC" w14:textId="77777777" w:rsidR="006E4B09" w:rsidRPr="00E434A3" w:rsidRDefault="006E4B09" w:rsidP="006E4B09">
            <w:pPr>
              <w:spacing w:after="0" w:line="240" w:lineRule="auto"/>
              <w:rPr>
                <w:rFonts w:ascii="Tahoma" w:hAnsi="Tahoma" w:cs="Tahoma"/>
              </w:rPr>
            </w:pPr>
          </w:p>
          <w:p w14:paraId="3357B9CA" w14:textId="77777777" w:rsidR="006E4B09" w:rsidRPr="00383CBF" w:rsidRDefault="006E4B09" w:rsidP="006E4B09">
            <w:pPr>
              <w:spacing w:after="0" w:line="240" w:lineRule="auto"/>
              <w:rPr>
                <w:rFonts w:ascii="Tahoma" w:hAnsi="Tahoma" w:cs="Tahoma"/>
                <w:sz w:val="20"/>
                <w:szCs w:val="20"/>
              </w:rPr>
            </w:pPr>
            <w:r w:rsidRPr="00383CBF">
              <w:rPr>
                <w:rFonts w:ascii="Tahoma" w:hAnsi="Tahoma" w:cs="Tahoma"/>
                <w:sz w:val="20"/>
                <w:szCs w:val="20"/>
              </w:rPr>
              <w:t xml:space="preserve">Adres </w:t>
            </w:r>
            <w:r w:rsidRPr="00383CBF">
              <w:rPr>
                <w:rFonts w:ascii="Tahoma" w:hAnsi="Tahoma" w:cs="Tahoma"/>
                <w:sz w:val="20"/>
                <w:szCs w:val="20"/>
              </w:rPr>
              <w:tab/>
              <w:t>.......................................................................</w:t>
            </w:r>
          </w:p>
          <w:p w14:paraId="01233CCE" w14:textId="26C00579" w:rsidR="006E4B09" w:rsidRPr="00383CBF" w:rsidRDefault="006E4B09" w:rsidP="006E4B09">
            <w:pPr>
              <w:spacing w:after="0" w:line="240" w:lineRule="auto"/>
              <w:rPr>
                <w:rFonts w:ascii="Tahoma" w:hAnsi="Tahoma" w:cs="Tahoma"/>
                <w:sz w:val="20"/>
                <w:szCs w:val="20"/>
              </w:rPr>
            </w:pPr>
            <w:r w:rsidRPr="00383CBF">
              <w:rPr>
                <w:rFonts w:ascii="Tahoma" w:hAnsi="Tahoma" w:cs="Tahoma"/>
                <w:sz w:val="20"/>
                <w:szCs w:val="20"/>
              </w:rPr>
              <w:t xml:space="preserve">          </w:t>
            </w:r>
          </w:p>
          <w:p w14:paraId="3FE05FD0" w14:textId="77777777" w:rsidR="006E4B09" w:rsidRPr="00383CBF" w:rsidRDefault="006E4B09" w:rsidP="006E4B09">
            <w:pPr>
              <w:spacing w:after="0" w:line="240" w:lineRule="auto"/>
              <w:rPr>
                <w:rFonts w:ascii="Tahoma" w:hAnsi="Tahoma" w:cs="Tahoma"/>
                <w:sz w:val="20"/>
                <w:szCs w:val="20"/>
              </w:rPr>
            </w:pPr>
            <w:r w:rsidRPr="00383CBF">
              <w:rPr>
                <w:rFonts w:ascii="Tahoma" w:hAnsi="Tahoma" w:cs="Tahoma"/>
                <w:sz w:val="20"/>
                <w:szCs w:val="20"/>
              </w:rPr>
              <w:t>telefon</w:t>
            </w:r>
            <w:r w:rsidRPr="00383CBF">
              <w:rPr>
                <w:rFonts w:ascii="Tahoma" w:hAnsi="Tahoma" w:cs="Tahoma"/>
                <w:sz w:val="20"/>
                <w:szCs w:val="20"/>
              </w:rPr>
              <w:tab/>
              <w:t>...............................  faks ...............................</w:t>
            </w:r>
            <w:r w:rsidRPr="00383CBF">
              <w:rPr>
                <w:rFonts w:ascii="Tahoma" w:hAnsi="Tahoma" w:cs="Tahoma"/>
                <w:sz w:val="20"/>
                <w:szCs w:val="20"/>
              </w:rPr>
              <w:tab/>
            </w:r>
          </w:p>
          <w:p w14:paraId="1DC87227" w14:textId="77777777" w:rsidR="006E4B09" w:rsidRPr="00383CBF" w:rsidRDefault="006E4B09" w:rsidP="006E4B09">
            <w:pPr>
              <w:spacing w:after="0" w:line="240" w:lineRule="auto"/>
              <w:rPr>
                <w:rFonts w:ascii="Tahoma" w:hAnsi="Tahoma" w:cs="Tahoma"/>
                <w:sz w:val="20"/>
                <w:szCs w:val="20"/>
              </w:rPr>
            </w:pPr>
            <w:r w:rsidRPr="00383CBF">
              <w:rPr>
                <w:rFonts w:ascii="Tahoma" w:hAnsi="Tahoma" w:cs="Tahoma"/>
                <w:b/>
                <w:sz w:val="20"/>
                <w:szCs w:val="20"/>
              </w:rPr>
              <w:t>E-mail</w:t>
            </w:r>
            <w:r w:rsidRPr="00383CBF">
              <w:rPr>
                <w:rFonts w:ascii="Tahoma" w:hAnsi="Tahoma" w:cs="Tahoma"/>
                <w:sz w:val="20"/>
                <w:szCs w:val="20"/>
              </w:rPr>
              <w:tab/>
              <w:t>......................................................................</w:t>
            </w:r>
          </w:p>
          <w:p w14:paraId="2DCFFAF7" w14:textId="77777777" w:rsidR="006E4B09" w:rsidRPr="00383CBF" w:rsidRDefault="006E4B09" w:rsidP="006E4B09">
            <w:pPr>
              <w:spacing w:after="0" w:line="240" w:lineRule="auto"/>
              <w:jc w:val="center"/>
              <w:rPr>
                <w:rFonts w:ascii="Tahoma" w:hAnsi="Tahoma" w:cs="Tahoma"/>
                <w:sz w:val="20"/>
                <w:szCs w:val="20"/>
              </w:rPr>
            </w:pPr>
            <w:r w:rsidRPr="00383CBF">
              <w:rPr>
                <w:rFonts w:ascii="Tahoma" w:hAnsi="Tahoma" w:cs="Tahoma"/>
                <w:sz w:val="20"/>
                <w:szCs w:val="20"/>
              </w:rPr>
              <w:t>(na który zamawiający ma przesłać korespondencje</w:t>
            </w:r>
          </w:p>
          <w:p w14:paraId="2C861CCB" w14:textId="7B8441F3" w:rsidR="006E4B09" w:rsidRPr="00E434A3" w:rsidRDefault="006E4B09" w:rsidP="009F0EA8">
            <w:pPr>
              <w:spacing w:after="0" w:line="240" w:lineRule="auto"/>
              <w:jc w:val="center"/>
              <w:rPr>
                <w:rFonts w:ascii="Tahoma" w:hAnsi="Tahoma" w:cs="Tahoma"/>
                <w:sz w:val="16"/>
                <w:szCs w:val="16"/>
              </w:rPr>
            </w:pPr>
            <w:r w:rsidRPr="00383CBF">
              <w:rPr>
                <w:rFonts w:ascii="Tahoma" w:hAnsi="Tahoma" w:cs="Tahoma"/>
                <w:sz w:val="20"/>
                <w:szCs w:val="20"/>
              </w:rPr>
              <w:t>zgodnie z</w:t>
            </w:r>
            <w:r>
              <w:rPr>
                <w:rFonts w:ascii="Tahoma" w:hAnsi="Tahoma" w:cs="Tahoma"/>
                <w:sz w:val="20"/>
                <w:szCs w:val="20"/>
              </w:rPr>
              <w:t xml:space="preserve">e </w:t>
            </w:r>
            <w:r w:rsidRPr="00383CBF">
              <w:rPr>
                <w:rFonts w:ascii="Tahoma" w:hAnsi="Tahoma" w:cs="Tahoma"/>
                <w:sz w:val="20"/>
                <w:szCs w:val="20"/>
              </w:rPr>
              <w:t xml:space="preserve"> SIWZ)</w:t>
            </w:r>
          </w:p>
        </w:tc>
      </w:tr>
      <w:tr w:rsidR="006E4B09" w:rsidRPr="00E434A3" w14:paraId="5CE8328D" w14:textId="77777777" w:rsidTr="006E4B09">
        <w:tc>
          <w:tcPr>
            <w:tcW w:w="4219" w:type="dxa"/>
          </w:tcPr>
          <w:p w14:paraId="400BF071" w14:textId="77777777" w:rsidR="006E4B09" w:rsidRPr="00E434A3" w:rsidRDefault="006E4B09" w:rsidP="006E4B09">
            <w:pPr>
              <w:spacing w:after="0" w:line="240" w:lineRule="auto"/>
              <w:jc w:val="center"/>
              <w:rPr>
                <w:rFonts w:ascii="Tahoma" w:hAnsi="Tahoma" w:cs="Tahoma"/>
                <w:b/>
              </w:rPr>
            </w:pPr>
            <w:r w:rsidRPr="00E434A3">
              <w:rPr>
                <w:rFonts w:ascii="Tahoma" w:hAnsi="Tahoma" w:cs="Tahoma"/>
                <w:b/>
              </w:rPr>
              <w:t>Pełnomocnik</w:t>
            </w:r>
          </w:p>
          <w:p w14:paraId="25140554" w14:textId="77777777" w:rsidR="006E4B09" w:rsidRPr="00E434A3" w:rsidRDefault="006E4B09" w:rsidP="006E4B09">
            <w:pPr>
              <w:spacing w:after="0" w:line="240" w:lineRule="auto"/>
              <w:jc w:val="center"/>
              <w:rPr>
                <w:rFonts w:ascii="Tahoma" w:hAnsi="Tahoma" w:cs="Tahoma"/>
                <w:sz w:val="16"/>
                <w:szCs w:val="16"/>
              </w:rPr>
            </w:pPr>
            <w:r w:rsidRPr="00E434A3">
              <w:rPr>
                <w:rFonts w:ascii="Tahoma" w:hAnsi="Tahoma" w:cs="Tahoma"/>
                <w:sz w:val="16"/>
                <w:szCs w:val="16"/>
              </w:rPr>
              <w:t>(dotyczy Wykonawców wspólnie ubiegających się o zamówienia)</w:t>
            </w:r>
          </w:p>
        </w:tc>
        <w:tc>
          <w:tcPr>
            <w:tcW w:w="5670" w:type="dxa"/>
          </w:tcPr>
          <w:p w14:paraId="0C1D3F09" w14:textId="77777777" w:rsidR="006E4B09" w:rsidRPr="00E434A3" w:rsidRDefault="006E4B09" w:rsidP="006E4B09">
            <w:pPr>
              <w:spacing w:after="0" w:line="240" w:lineRule="auto"/>
              <w:rPr>
                <w:rFonts w:ascii="Tahoma" w:hAnsi="Tahoma" w:cs="Tahoma"/>
              </w:rPr>
            </w:pPr>
          </w:p>
          <w:p w14:paraId="5907F5BD" w14:textId="77777777" w:rsidR="006E4B09" w:rsidRPr="00E434A3" w:rsidRDefault="006E4B09" w:rsidP="006E4B09">
            <w:pPr>
              <w:spacing w:after="0" w:line="240" w:lineRule="auto"/>
              <w:rPr>
                <w:rFonts w:ascii="Tahoma" w:hAnsi="Tahoma" w:cs="Tahoma"/>
              </w:rPr>
            </w:pPr>
          </w:p>
          <w:p w14:paraId="2991E418" w14:textId="77777777" w:rsidR="006E4B09" w:rsidRPr="00E434A3" w:rsidRDefault="006E4B09" w:rsidP="006E4B09">
            <w:pPr>
              <w:spacing w:after="0" w:line="240" w:lineRule="auto"/>
              <w:rPr>
                <w:rFonts w:ascii="Tahoma" w:hAnsi="Tahoma" w:cs="Tahoma"/>
              </w:rPr>
            </w:pPr>
          </w:p>
        </w:tc>
      </w:tr>
    </w:tbl>
    <w:p w14:paraId="357CB2F9" w14:textId="77777777" w:rsidR="00383CBF" w:rsidRDefault="00383CBF" w:rsidP="00383CBF">
      <w:pPr>
        <w:pStyle w:val="Nagwek1"/>
        <w:keepLines w:val="0"/>
        <w:pageBreakBefore w:val="0"/>
        <w:tabs>
          <w:tab w:val="clear" w:pos="567"/>
          <w:tab w:val="clear" w:pos="851"/>
          <w:tab w:val="num" w:pos="432"/>
        </w:tabs>
        <w:suppressAutoHyphens/>
        <w:autoSpaceDE w:val="0"/>
        <w:spacing w:line="240" w:lineRule="auto"/>
        <w:ind w:left="432" w:hanging="432"/>
        <w:jc w:val="center"/>
        <w:rPr>
          <w:rFonts w:ascii="Tahoma" w:hAnsi="Tahoma" w:cs="Tahoma"/>
          <w:bCs w:val="0"/>
          <w:lang w:val="de-DE"/>
        </w:rPr>
      </w:pPr>
    </w:p>
    <w:p w14:paraId="70AD074D" w14:textId="35C0835F" w:rsidR="00383CBF" w:rsidRPr="003565EF" w:rsidRDefault="00383CBF" w:rsidP="00383CBF">
      <w:pPr>
        <w:pStyle w:val="Nagwek1"/>
        <w:keepLines w:val="0"/>
        <w:pageBreakBefore w:val="0"/>
        <w:tabs>
          <w:tab w:val="clear" w:pos="567"/>
          <w:tab w:val="clear" w:pos="851"/>
          <w:tab w:val="num" w:pos="432"/>
        </w:tabs>
        <w:suppressAutoHyphens/>
        <w:autoSpaceDE w:val="0"/>
        <w:spacing w:line="240" w:lineRule="auto"/>
        <w:ind w:left="432" w:hanging="432"/>
        <w:jc w:val="center"/>
        <w:rPr>
          <w:rFonts w:ascii="Tahoma" w:hAnsi="Tahoma" w:cs="Tahoma"/>
          <w:bCs w:val="0"/>
          <w:lang w:val="de-DE"/>
        </w:rPr>
      </w:pPr>
      <w:r w:rsidRPr="003565EF">
        <w:rPr>
          <w:rFonts w:ascii="Tahoma" w:hAnsi="Tahoma" w:cs="Tahoma"/>
          <w:bCs w:val="0"/>
          <w:lang w:val="de-DE"/>
        </w:rPr>
        <w:t>O F E R T A</w:t>
      </w:r>
    </w:p>
    <w:p w14:paraId="38FE16AD" w14:textId="77777777" w:rsidR="00383CBF" w:rsidRPr="002F4655" w:rsidRDefault="00383CBF" w:rsidP="00383CBF">
      <w:pPr>
        <w:pStyle w:val="Tekstpodstawowy"/>
        <w:rPr>
          <w:rFonts w:ascii="Tahoma" w:hAnsi="Tahoma" w:cs="Tahoma"/>
          <w:sz w:val="20"/>
          <w:lang w:val="de-DE"/>
        </w:rPr>
      </w:pPr>
      <w:r w:rsidRPr="002F4655">
        <w:rPr>
          <w:rFonts w:ascii="Tahoma" w:hAnsi="Tahoma" w:cs="Tahoma"/>
          <w:sz w:val="20"/>
          <w:lang w:val="de-DE"/>
        </w:rPr>
        <w:t xml:space="preserve">                                                                             </w:t>
      </w:r>
      <w:r w:rsidRPr="002F4655">
        <w:rPr>
          <w:rFonts w:ascii="Tahoma" w:hAnsi="Tahoma" w:cs="Tahoma"/>
          <w:sz w:val="20"/>
          <w:lang w:val="de-DE"/>
        </w:rPr>
        <w:tab/>
      </w:r>
      <w:r w:rsidRPr="002F4655">
        <w:rPr>
          <w:rFonts w:ascii="Tahoma" w:hAnsi="Tahoma" w:cs="Tahoma"/>
          <w:sz w:val="20"/>
          <w:lang w:val="de-DE"/>
        </w:rPr>
        <w:tab/>
      </w:r>
    </w:p>
    <w:p w14:paraId="06B8AE83" w14:textId="77777777" w:rsidR="00383CBF" w:rsidRPr="00DA01B4" w:rsidRDefault="00383CBF" w:rsidP="00383CBF">
      <w:pPr>
        <w:pStyle w:val="Tekstpodstawowy"/>
        <w:ind w:left="4932" w:firstLine="720"/>
        <w:rPr>
          <w:rFonts w:ascii="Tahoma" w:hAnsi="Tahoma" w:cs="Tahoma"/>
          <w:b/>
          <w:sz w:val="22"/>
          <w:szCs w:val="22"/>
          <w:lang w:val="de-DE"/>
        </w:rPr>
      </w:pPr>
      <w:r>
        <w:rPr>
          <w:rFonts w:ascii="Tahoma" w:hAnsi="Tahoma" w:cs="Tahoma"/>
          <w:sz w:val="20"/>
          <w:lang w:val="de-DE"/>
        </w:rPr>
        <w:t xml:space="preserve">        </w:t>
      </w:r>
      <w:r w:rsidRPr="00DA01B4">
        <w:rPr>
          <w:rFonts w:ascii="Tahoma" w:hAnsi="Tahoma" w:cs="Tahoma"/>
          <w:b/>
          <w:sz w:val="22"/>
          <w:szCs w:val="22"/>
          <w:lang w:val="de-DE"/>
        </w:rPr>
        <w:t xml:space="preserve">  Gmina Nysa </w:t>
      </w:r>
    </w:p>
    <w:p w14:paraId="760B8BE3" w14:textId="77777777" w:rsidR="00383CBF" w:rsidRPr="002F4655" w:rsidRDefault="00383CBF" w:rsidP="00383CBF">
      <w:pPr>
        <w:pStyle w:val="Tekstpodstawowy"/>
        <w:ind w:left="4932" w:firstLine="720"/>
        <w:rPr>
          <w:rFonts w:ascii="Tahoma" w:hAnsi="Tahoma" w:cs="Tahoma"/>
          <w:b/>
          <w:bCs/>
          <w:sz w:val="20"/>
        </w:rPr>
      </w:pPr>
      <w:r w:rsidRPr="002F4655">
        <w:rPr>
          <w:rFonts w:ascii="Tahoma" w:hAnsi="Tahoma" w:cs="Tahoma"/>
          <w:sz w:val="20"/>
          <w:lang w:val="de-DE"/>
        </w:rPr>
        <w:t xml:space="preserve">    </w:t>
      </w:r>
      <w:r w:rsidRPr="002F4655">
        <w:rPr>
          <w:rFonts w:ascii="Tahoma" w:hAnsi="Tahoma" w:cs="Tahoma"/>
          <w:b/>
          <w:bCs/>
          <w:sz w:val="20"/>
        </w:rPr>
        <w:t xml:space="preserve">Urząd Miejski w Nysie                                                     </w:t>
      </w:r>
    </w:p>
    <w:p w14:paraId="34027B6D" w14:textId="77777777" w:rsidR="00383CBF" w:rsidRDefault="00383CBF" w:rsidP="00383CBF">
      <w:pPr>
        <w:pStyle w:val="Tekstpodstawowy"/>
        <w:ind w:left="5652"/>
        <w:rPr>
          <w:rFonts w:ascii="Tahoma" w:hAnsi="Tahoma" w:cs="Tahoma"/>
          <w:b/>
          <w:bCs/>
          <w:sz w:val="20"/>
        </w:rPr>
      </w:pPr>
      <w:r w:rsidRPr="002F4655">
        <w:rPr>
          <w:rFonts w:ascii="Tahoma" w:hAnsi="Tahoma" w:cs="Tahoma"/>
          <w:b/>
          <w:bCs/>
          <w:sz w:val="20"/>
        </w:rPr>
        <w:t>ul. Kolejowa 15, 48-300 Nysa</w:t>
      </w:r>
    </w:p>
    <w:p w14:paraId="5E45D718" w14:textId="77777777" w:rsidR="00383CBF" w:rsidRDefault="00383CBF" w:rsidP="00383CBF">
      <w:pPr>
        <w:pStyle w:val="Tekstpodstawowy"/>
        <w:rPr>
          <w:rFonts w:ascii="Tahoma" w:hAnsi="Tahoma" w:cs="Tahoma"/>
        </w:rPr>
      </w:pPr>
    </w:p>
    <w:p w14:paraId="4B1B6439" w14:textId="77777777" w:rsidR="00383CBF" w:rsidRDefault="00383CBF" w:rsidP="00383CBF">
      <w:pPr>
        <w:pStyle w:val="Tekstpodstawowy"/>
        <w:jc w:val="both"/>
        <w:rPr>
          <w:rFonts w:ascii="Tahoma" w:hAnsi="Tahoma" w:cs="Tahoma"/>
        </w:rPr>
      </w:pPr>
    </w:p>
    <w:p w14:paraId="682043D9" w14:textId="53C74DF8" w:rsidR="00702930" w:rsidRPr="00702930" w:rsidRDefault="00383CBF" w:rsidP="00702930">
      <w:pPr>
        <w:jc w:val="both"/>
        <w:rPr>
          <w:rFonts w:ascii="Tahoma" w:hAnsi="Tahoma" w:cs="Tahoma"/>
          <w:color w:val="000000" w:themeColor="text1"/>
        </w:rPr>
      </w:pPr>
      <w:r w:rsidRPr="00702930">
        <w:rPr>
          <w:rFonts w:ascii="Tahoma" w:hAnsi="Tahoma" w:cs="Tahoma"/>
        </w:rPr>
        <w:t>W odpowiedzi na ogłoszenie o zamówieniu w trybie przetargu nieograniczonego, oferujemy  wykonanie zamówienia</w:t>
      </w:r>
      <w:r w:rsidR="006E4B09" w:rsidRPr="00702930">
        <w:rPr>
          <w:rFonts w:ascii="Tahoma" w:hAnsi="Tahoma" w:cs="Tahoma"/>
        </w:rPr>
        <w:t xml:space="preserve"> </w:t>
      </w:r>
      <w:r w:rsidRPr="00702930">
        <w:rPr>
          <w:rFonts w:ascii="Tahoma" w:hAnsi="Tahoma" w:cs="Tahoma"/>
        </w:rPr>
        <w:t xml:space="preserve">przedmiotem którego jest </w:t>
      </w:r>
      <w:r w:rsidR="00702930" w:rsidRPr="00702930">
        <w:rPr>
          <w:rFonts w:ascii="Tahoma" w:hAnsi="Tahoma" w:cs="Tahoma"/>
          <w:b/>
        </w:rPr>
        <w:t xml:space="preserve">udzielenie i obsługa długoterminowego kredytu  w wysokości 29.000.000,00 zł.  </w:t>
      </w:r>
      <w:r w:rsidR="00702930" w:rsidRPr="00702930">
        <w:rPr>
          <w:rFonts w:ascii="Tahoma" w:hAnsi="Tahoma" w:cs="Tahoma"/>
        </w:rPr>
        <w:t>(słownie: dwadzieścia dziewięć milionów złotych)</w:t>
      </w:r>
      <w:r w:rsidR="00702930">
        <w:rPr>
          <w:rFonts w:ascii="Tahoma" w:hAnsi="Tahoma" w:cs="Tahoma"/>
        </w:rPr>
        <w:t>.</w:t>
      </w:r>
      <w:r w:rsidR="00702930" w:rsidRPr="00702930">
        <w:rPr>
          <w:rFonts w:ascii="Tahoma" w:hAnsi="Tahoma" w:cs="Tahoma"/>
        </w:rPr>
        <w:t xml:space="preserve"> </w:t>
      </w:r>
    </w:p>
    <w:p w14:paraId="50FAAEA4" w14:textId="77777777" w:rsidR="00383CBF" w:rsidRDefault="00383CBF" w:rsidP="00383CBF">
      <w:pPr>
        <w:pStyle w:val="Tekstpodstawowy"/>
        <w:rPr>
          <w:rFonts w:ascii="Tahoma" w:hAnsi="Tahoma" w:cs="Tahoma"/>
          <w:sz w:val="20"/>
        </w:rPr>
      </w:pPr>
    </w:p>
    <w:p w14:paraId="304B85FA" w14:textId="43E8B1D2" w:rsidR="00383CBF" w:rsidRPr="002F4655" w:rsidRDefault="00383CBF" w:rsidP="00383CBF">
      <w:pPr>
        <w:pStyle w:val="Tekstpodstawowy"/>
        <w:rPr>
          <w:rFonts w:ascii="Tahoma" w:hAnsi="Tahoma" w:cs="Tahoma"/>
          <w:b/>
          <w:bCs/>
          <w:sz w:val="20"/>
        </w:rPr>
      </w:pPr>
      <w:r w:rsidRPr="002F4655">
        <w:rPr>
          <w:rFonts w:ascii="Tahoma" w:hAnsi="Tahoma" w:cs="Tahoma"/>
          <w:sz w:val="20"/>
        </w:rPr>
        <w:t>Za  realizację  przedmiot</w:t>
      </w:r>
      <w:r>
        <w:rPr>
          <w:rFonts w:ascii="Tahoma" w:hAnsi="Tahoma" w:cs="Tahoma"/>
          <w:sz w:val="20"/>
        </w:rPr>
        <w:t>u</w:t>
      </w:r>
      <w:r w:rsidRPr="002F4655">
        <w:rPr>
          <w:rFonts w:ascii="Tahoma" w:hAnsi="Tahoma" w:cs="Tahoma"/>
          <w:sz w:val="20"/>
        </w:rPr>
        <w:t xml:space="preserve">  zamówienia oferujemy </w:t>
      </w:r>
      <w:r w:rsidRPr="002F4655">
        <w:rPr>
          <w:rFonts w:ascii="Tahoma" w:hAnsi="Tahoma" w:cs="Tahoma"/>
          <w:b/>
          <w:bCs/>
          <w:sz w:val="20"/>
        </w:rPr>
        <w:t xml:space="preserve">cenę  :  </w:t>
      </w:r>
      <w:r w:rsidRPr="002F4655">
        <w:rPr>
          <w:rFonts w:ascii="Tahoma" w:hAnsi="Tahoma" w:cs="Tahoma"/>
          <w:sz w:val="20"/>
        </w:rPr>
        <w:t xml:space="preserve">.............................................. </w:t>
      </w:r>
      <w:r w:rsidRPr="002F4655">
        <w:rPr>
          <w:rFonts w:ascii="Tahoma" w:hAnsi="Tahoma" w:cs="Tahoma"/>
          <w:b/>
          <w:bCs/>
          <w:sz w:val="20"/>
        </w:rPr>
        <w:t>zł</w:t>
      </w:r>
    </w:p>
    <w:p w14:paraId="579F320C" w14:textId="0039C935" w:rsidR="00383CBF" w:rsidRPr="005E44C2" w:rsidRDefault="00383CBF" w:rsidP="00383CBF">
      <w:pPr>
        <w:pStyle w:val="NormalnyWeb"/>
        <w:spacing w:before="0" w:after="0"/>
        <w:rPr>
          <w:rFonts w:ascii="Tahoma" w:hAnsi="Tahoma" w:cs="Tahoma"/>
        </w:rPr>
      </w:pPr>
      <w:r>
        <w:rPr>
          <w:rFonts w:ascii="Tahoma" w:hAnsi="Tahoma" w:cs="Tahoma"/>
        </w:rPr>
        <w:t>(s</w:t>
      </w:r>
      <w:r w:rsidRPr="005E44C2">
        <w:rPr>
          <w:rFonts w:ascii="Tahoma" w:hAnsi="Tahoma" w:cs="Tahoma"/>
        </w:rPr>
        <w:t>łownie</w:t>
      </w:r>
      <w:r>
        <w:rPr>
          <w:rFonts w:ascii="Tahoma" w:hAnsi="Tahoma" w:cs="Tahoma"/>
        </w:rPr>
        <w:t xml:space="preserve"> : </w:t>
      </w:r>
      <w:r w:rsidRPr="005E44C2">
        <w:rPr>
          <w:rFonts w:ascii="Tahoma" w:hAnsi="Tahoma" w:cs="Tahoma"/>
        </w:rPr>
        <w:t>...............................................................................................................................</w:t>
      </w:r>
      <w:r>
        <w:rPr>
          <w:rFonts w:ascii="Tahoma" w:hAnsi="Tahoma" w:cs="Tahoma"/>
        </w:rPr>
        <w:t xml:space="preserve"> </w:t>
      </w:r>
      <w:r w:rsidRPr="005E44C2">
        <w:rPr>
          <w:rFonts w:ascii="Tahoma" w:hAnsi="Tahoma" w:cs="Tahoma"/>
        </w:rPr>
        <w:t>zł</w:t>
      </w:r>
      <w:r>
        <w:rPr>
          <w:rFonts w:ascii="Tahoma" w:hAnsi="Tahoma" w:cs="Tahoma"/>
        </w:rPr>
        <w:t>.)</w:t>
      </w:r>
    </w:p>
    <w:p w14:paraId="3D0A30AD" w14:textId="77777777" w:rsidR="00383CBF" w:rsidRDefault="00383CBF" w:rsidP="00383CBF">
      <w:pPr>
        <w:pStyle w:val="NormalnyWeb"/>
        <w:tabs>
          <w:tab w:val="left" w:pos="3780"/>
        </w:tabs>
        <w:spacing w:before="0" w:after="0"/>
        <w:rPr>
          <w:rFonts w:ascii="Tahoma" w:hAnsi="Tahoma" w:cs="Tahoma"/>
        </w:rPr>
      </w:pPr>
      <w:r>
        <w:rPr>
          <w:rFonts w:ascii="Tahoma" w:hAnsi="Tahoma" w:cs="Tahoma"/>
        </w:rPr>
        <w:t xml:space="preserve">Elementy cenotwórcze  : </w:t>
      </w:r>
    </w:p>
    <w:tbl>
      <w:tblPr>
        <w:tblW w:w="9796" w:type="dxa"/>
        <w:tblInd w:w="55" w:type="dxa"/>
        <w:tblCellMar>
          <w:left w:w="70" w:type="dxa"/>
          <w:right w:w="70" w:type="dxa"/>
        </w:tblCellMar>
        <w:tblLook w:val="0000" w:firstRow="0" w:lastRow="0" w:firstColumn="0" w:lastColumn="0" w:noHBand="0" w:noVBand="0"/>
      </w:tblPr>
      <w:tblGrid>
        <w:gridCol w:w="3621"/>
        <w:gridCol w:w="6175"/>
      </w:tblGrid>
      <w:tr w:rsidR="00383CBF" w:rsidRPr="00B55989" w14:paraId="12BBC076" w14:textId="77777777" w:rsidTr="00702930">
        <w:trPr>
          <w:trHeight w:val="953"/>
        </w:trPr>
        <w:tc>
          <w:tcPr>
            <w:tcW w:w="9796"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14:paraId="0547C502" w14:textId="0C7C9D09" w:rsidR="00383CBF" w:rsidRDefault="00383CBF" w:rsidP="006E4B09">
            <w:pPr>
              <w:jc w:val="center"/>
              <w:rPr>
                <w:rFonts w:ascii="Tahoma" w:hAnsi="Tahoma" w:cs="Tahoma"/>
                <w:b/>
                <w:bCs/>
              </w:rPr>
            </w:pPr>
            <w:r w:rsidRPr="00425CBB">
              <w:rPr>
                <w:rFonts w:ascii="Tahoma" w:hAnsi="Tahoma" w:cs="Tahoma"/>
                <w:b/>
              </w:rPr>
              <w:t>Oprocentowanie WIBOR 1M</w:t>
            </w:r>
            <w:r>
              <w:rPr>
                <w:rFonts w:ascii="Tahoma" w:hAnsi="Tahoma" w:cs="Tahoma"/>
                <w:b/>
              </w:rPr>
              <w:t xml:space="preserve">  =    1,6</w:t>
            </w:r>
            <w:r w:rsidR="00465224">
              <w:rPr>
                <w:rFonts w:ascii="Tahoma" w:hAnsi="Tahoma" w:cs="Tahoma"/>
                <w:b/>
              </w:rPr>
              <w:t>4</w:t>
            </w:r>
            <w:r>
              <w:rPr>
                <w:rFonts w:ascii="Tahoma" w:hAnsi="Tahoma" w:cs="Tahoma"/>
                <w:b/>
              </w:rPr>
              <w:t xml:space="preserve"> </w:t>
            </w:r>
            <w:r>
              <w:rPr>
                <w:rFonts w:ascii="Tahoma" w:hAnsi="Tahoma" w:cs="Tahoma"/>
                <w:b/>
                <w:bCs/>
              </w:rPr>
              <w:t>%</w:t>
            </w:r>
          </w:p>
          <w:p w14:paraId="0E73FCF3" w14:textId="6E49C0F2" w:rsidR="00383CBF" w:rsidRPr="00B55989" w:rsidRDefault="00702930" w:rsidP="00702930">
            <w:pPr>
              <w:jc w:val="center"/>
              <w:rPr>
                <w:rFonts w:ascii="Tahoma" w:hAnsi="Tahoma" w:cs="Tahoma"/>
                <w:b/>
                <w:bCs/>
              </w:rPr>
            </w:pPr>
            <w:r w:rsidRPr="00702930">
              <w:rPr>
                <w:rFonts w:ascii="Tahoma" w:hAnsi="Tahoma" w:cs="Tahoma"/>
                <w:i/>
                <w:sz w:val="16"/>
                <w:szCs w:val="16"/>
              </w:rPr>
              <w:t xml:space="preserve">(dla </w:t>
            </w:r>
            <w:r w:rsidR="00465224" w:rsidRPr="00702930">
              <w:rPr>
                <w:rFonts w:ascii="Tahoma" w:hAnsi="Tahoma" w:cs="Tahoma"/>
                <w:i/>
                <w:sz w:val="16"/>
                <w:szCs w:val="16"/>
              </w:rPr>
              <w:t>umożliwienia obliczenia ceny ofert należy przyjąć stawkę WIBOR 1M obowiązując</w:t>
            </w:r>
            <w:r w:rsidRPr="00702930">
              <w:rPr>
                <w:rFonts w:ascii="Tahoma" w:hAnsi="Tahoma" w:cs="Tahoma"/>
                <w:i/>
                <w:sz w:val="16"/>
                <w:szCs w:val="16"/>
              </w:rPr>
              <w:t>a</w:t>
            </w:r>
            <w:r w:rsidR="00465224" w:rsidRPr="00702930">
              <w:rPr>
                <w:rFonts w:ascii="Tahoma" w:hAnsi="Tahoma" w:cs="Tahoma"/>
                <w:i/>
                <w:sz w:val="16"/>
                <w:szCs w:val="16"/>
              </w:rPr>
              <w:t xml:space="preserve"> dnia 01 sierpnia 2018r. – 1,64 %</w:t>
            </w:r>
            <w:r>
              <w:rPr>
                <w:rFonts w:ascii="Tahoma" w:hAnsi="Tahoma" w:cs="Tahoma"/>
                <w:i/>
                <w:sz w:val="16"/>
                <w:szCs w:val="16"/>
              </w:rPr>
              <w:t>)</w:t>
            </w:r>
          </w:p>
        </w:tc>
      </w:tr>
      <w:tr w:rsidR="00383CBF" w:rsidRPr="00B55989" w14:paraId="24E7DAF8" w14:textId="77777777" w:rsidTr="00702930">
        <w:trPr>
          <w:trHeight w:val="326"/>
        </w:trPr>
        <w:tc>
          <w:tcPr>
            <w:tcW w:w="362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08D6A749" w14:textId="225E6753" w:rsidR="00383CBF" w:rsidRPr="00425CBB" w:rsidRDefault="00383CBF" w:rsidP="00702930">
            <w:pPr>
              <w:jc w:val="center"/>
              <w:rPr>
                <w:rFonts w:ascii="Tahoma" w:hAnsi="Tahoma" w:cs="Tahoma"/>
              </w:rPr>
            </w:pPr>
            <w:r w:rsidRPr="00425CBB">
              <w:rPr>
                <w:rFonts w:ascii="Tahoma" w:hAnsi="Tahoma" w:cs="Tahoma"/>
                <w:b/>
              </w:rPr>
              <w:t>Marża BANKU</w:t>
            </w:r>
          </w:p>
        </w:tc>
        <w:tc>
          <w:tcPr>
            <w:tcW w:w="61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30CB87" w14:textId="77777777" w:rsidR="00702930" w:rsidRDefault="00702930" w:rsidP="00702930">
            <w:pPr>
              <w:jc w:val="center"/>
              <w:rPr>
                <w:rFonts w:ascii="Tahoma" w:hAnsi="Tahoma" w:cs="Tahoma"/>
                <w:b/>
                <w:bCs/>
              </w:rPr>
            </w:pPr>
          </w:p>
          <w:p w14:paraId="18F90956" w14:textId="159A014E" w:rsidR="00383CBF" w:rsidRPr="00B55989" w:rsidRDefault="00702930" w:rsidP="00702930">
            <w:pPr>
              <w:jc w:val="center"/>
              <w:rPr>
                <w:rFonts w:ascii="Tahoma" w:hAnsi="Tahoma" w:cs="Tahoma"/>
                <w:b/>
                <w:bCs/>
              </w:rPr>
            </w:pPr>
            <w:r w:rsidRPr="00702930">
              <w:rPr>
                <w:rFonts w:ascii="Tahoma" w:hAnsi="Tahoma" w:cs="Tahoma"/>
                <w:bCs/>
              </w:rPr>
              <w:t>………………………….</w:t>
            </w:r>
            <w:r>
              <w:rPr>
                <w:rFonts w:ascii="Tahoma" w:hAnsi="Tahoma" w:cs="Tahoma"/>
                <w:b/>
                <w:bCs/>
              </w:rPr>
              <w:t xml:space="preserve">  </w:t>
            </w:r>
            <w:r w:rsidR="00383CBF">
              <w:rPr>
                <w:rFonts w:ascii="Tahoma" w:hAnsi="Tahoma" w:cs="Tahoma"/>
                <w:b/>
                <w:bCs/>
              </w:rPr>
              <w:t>%</w:t>
            </w:r>
          </w:p>
        </w:tc>
      </w:tr>
    </w:tbl>
    <w:p w14:paraId="00494E3A" w14:textId="548E2948" w:rsidR="009F0EA8" w:rsidRDefault="009F0EA8" w:rsidP="009F0EA8">
      <w:pPr>
        <w:spacing w:after="0"/>
        <w:jc w:val="both"/>
        <w:rPr>
          <w:rFonts w:ascii="Tahoma" w:hAnsi="Tahoma" w:cs="Tahoma"/>
          <w:sz w:val="20"/>
          <w:szCs w:val="20"/>
        </w:rPr>
      </w:pPr>
      <w:r>
        <w:rPr>
          <w:rFonts w:ascii="Tahoma" w:hAnsi="Tahoma" w:cs="Tahoma"/>
          <w:sz w:val="20"/>
          <w:szCs w:val="20"/>
        </w:rPr>
        <w:t xml:space="preserve">UWAGA </w:t>
      </w:r>
    </w:p>
    <w:p w14:paraId="4A09243E" w14:textId="184092B8" w:rsidR="00383CBF" w:rsidRPr="006E4B09" w:rsidRDefault="00383CBF" w:rsidP="009F0EA8">
      <w:pPr>
        <w:spacing w:after="0"/>
        <w:jc w:val="both"/>
        <w:rPr>
          <w:rFonts w:ascii="Tahoma" w:hAnsi="Tahoma" w:cs="Tahoma"/>
          <w:sz w:val="20"/>
          <w:szCs w:val="20"/>
        </w:rPr>
      </w:pPr>
      <w:r w:rsidRPr="006E4B09">
        <w:rPr>
          <w:rFonts w:ascii="Tahoma" w:hAnsi="Tahoma" w:cs="Tahoma"/>
          <w:sz w:val="20"/>
          <w:szCs w:val="20"/>
        </w:rPr>
        <w:t>Oprocentowanie kredytu – zmienne oparte o WIBOR 1M skorygowane o stałą marżę Wykonawcy.</w:t>
      </w:r>
    </w:p>
    <w:p w14:paraId="5BC02E19" w14:textId="77777777" w:rsidR="00383CBF" w:rsidRPr="006E4B09" w:rsidRDefault="00383CBF" w:rsidP="009F0EA8">
      <w:pPr>
        <w:spacing w:after="0"/>
        <w:jc w:val="both"/>
        <w:rPr>
          <w:rFonts w:ascii="Tahoma" w:hAnsi="Tahoma" w:cs="Tahoma"/>
          <w:sz w:val="20"/>
          <w:szCs w:val="20"/>
        </w:rPr>
      </w:pPr>
      <w:r w:rsidRPr="006E4B09">
        <w:rPr>
          <w:rFonts w:ascii="Tahoma" w:hAnsi="Tahoma" w:cs="Tahoma"/>
          <w:sz w:val="20"/>
          <w:szCs w:val="20"/>
        </w:rPr>
        <w:t xml:space="preserve">Odsetki naliczane będą od kwoty aktualnego zadłużenia. </w:t>
      </w:r>
    </w:p>
    <w:p w14:paraId="44FC7C12" w14:textId="79FFC4E7" w:rsidR="00383CBF" w:rsidRPr="006E4B09" w:rsidRDefault="00383CBF" w:rsidP="00383CBF">
      <w:pPr>
        <w:pStyle w:val="normaltableau"/>
        <w:spacing w:before="0" w:after="0"/>
        <w:rPr>
          <w:rFonts w:ascii="Tahoma" w:hAnsi="Tahoma" w:cs="Tahoma"/>
          <w:sz w:val="20"/>
          <w:szCs w:val="20"/>
          <w:lang w:val="pl-PL" w:eastAsia="en-US"/>
        </w:rPr>
      </w:pPr>
      <w:r w:rsidRPr="006E4B09">
        <w:rPr>
          <w:rFonts w:ascii="Tahoma" w:hAnsi="Tahoma" w:cs="Tahoma"/>
          <w:b/>
          <w:sz w:val="20"/>
          <w:szCs w:val="20"/>
          <w:lang w:val="pl-PL" w:eastAsia="en-US"/>
        </w:rPr>
        <w:lastRenderedPageBreak/>
        <w:t xml:space="preserve">Oświadczamy, że cena  ofertowa </w:t>
      </w:r>
      <w:r w:rsidRPr="006E4B09">
        <w:rPr>
          <w:rFonts w:ascii="Tahoma" w:hAnsi="Tahoma" w:cs="Tahoma"/>
          <w:sz w:val="20"/>
          <w:szCs w:val="20"/>
          <w:lang w:val="pl-PL" w:eastAsia="en-US"/>
        </w:rPr>
        <w:t>zawiera wszystkie koszty jakie ponosi Zamawiający w przypadku wyboru niniejszej oferty.</w:t>
      </w:r>
    </w:p>
    <w:p w14:paraId="2530A0EC" w14:textId="77777777" w:rsidR="00383CBF" w:rsidRPr="006E4B09" w:rsidRDefault="00383CBF" w:rsidP="00383CBF">
      <w:pPr>
        <w:pStyle w:val="normaltableau"/>
        <w:spacing w:before="0" w:after="0"/>
        <w:rPr>
          <w:rFonts w:ascii="Tahoma" w:hAnsi="Tahoma" w:cs="Tahoma"/>
          <w:b/>
          <w:sz w:val="20"/>
          <w:szCs w:val="20"/>
        </w:rPr>
      </w:pPr>
    </w:p>
    <w:p w14:paraId="559A442A" w14:textId="77777777" w:rsidR="00383CBF" w:rsidRPr="006E4B09" w:rsidRDefault="00383CBF" w:rsidP="00383CBF">
      <w:pPr>
        <w:tabs>
          <w:tab w:val="left" w:pos="0"/>
        </w:tabs>
        <w:jc w:val="both"/>
        <w:rPr>
          <w:rFonts w:ascii="Tahoma" w:hAnsi="Tahoma" w:cs="Tahoma"/>
          <w:b/>
          <w:sz w:val="20"/>
          <w:szCs w:val="20"/>
        </w:rPr>
      </w:pPr>
      <w:r w:rsidRPr="006E4B09">
        <w:rPr>
          <w:rFonts w:ascii="Tahoma" w:hAnsi="Tahoma" w:cs="Tahoma"/>
          <w:sz w:val="20"/>
          <w:szCs w:val="20"/>
        </w:rPr>
        <w:t xml:space="preserve">Przedmiot zamówienia wykonamy </w:t>
      </w:r>
      <w:r w:rsidRPr="006E4B09">
        <w:rPr>
          <w:rFonts w:ascii="Tahoma" w:hAnsi="Tahoma" w:cs="Tahoma"/>
          <w:b/>
          <w:bCs/>
          <w:sz w:val="20"/>
          <w:szCs w:val="20"/>
        </w:rPr>
        <w:t>w terminie określonym w punkcie 4 Specyfikacji Istotnych Warunków Zamówienia</w:t>
      </w:r>
      <w:r w:rsidRPr="006E4B09">
        <w:rPr>
          <w:rFonts w:ascii="Tahoma" w:hAnsi="Tahoma" w:cs="Tahoma"/>
          <w:b/>
          <w:sz w:val="20"/>
          <w:szCs w:val="20"/>
        </w:rPr>
        <w:t xml:space="preserve">.   </w:t>
      </w:r>
    </w:p>
    <w:p w14:paraId="231AB49D" w14:textId="77777777" w:rsidR="00383CBF" w:rsidRPr="006E4B09" w:rsidRDefault="00383CBF" w:rsidP="00383CBF">
      <w:pPr>
        <w:pStyle w:val="Tekstpodstawowy"/>
        <w:rPr>
          <w:rFonts w:ascii="Tahoma" w:hAnsi="Tahoma" w:cs="Tahoma"/>
          <w:sz w:val="20"/>
          <w:szCs w:val="20"/>
        </w:rPr>
      </w:pPr>
      <w:r w:rsidRPr="006E4B09">
        <w:rPr>
          <w:rFonts w:ascii="Tahoma" w:hAnsi="Tahoma" w:cs="Tahoma"/>
          <w:sz w:val="20"/>
          <w:szCs w:val="20"/>
        </w:rPr>
        <w:t xml:space="preserve">Oświadczamy, że uważamy się za związanych niniejszą ofertą na </w:t>
      </w:r>
      <w:r w:rsidRPr="006E4B09">
        <w:rPr>
          <w:rFonts w:ascii="Tahoma" w:hAnsi="Tahoma" w:cs="Tahoma"/>
          <w:b/>
          <w:bCs/>
          <w:sz w:val="20"/>
          <w:szCs w:val="20"/>
        </w:rPr>
        <w:t>czas wskazany w SIWZ.</w:t>
      </w:r>
    </w:p>
    <w:p w14:paraId="528FA4F4" w14:textId="77777777" w:rsidR="00383CBF" w:rsidRPr="006E4B09" w:rsidRDefault="00383CBF" w:rsidP="00383CBF">
      <w:pPr>
        <w:pStyle w:val="Tekstpodstawowy"/>
        <w:jc w:val="both"/>
        <w:rPr>
          <w:rFonts w:ascii="Tahoma" w:hAnsi="Tahoma" w:cs="Tahoma"/>
          <w:sz w:val="20"/>
          <w:szCs w:val="20"/>
        </w:rPr>
      </w:pPr>
    </w:p>
    <w:p w14:paraId="2D89B005" w14:textId="77777777" w:rsidR="00383CBF" w:rsidRPr="006E4B09" w:rsidRDefault="00383CBF" w:rsidP="00383CBF">
      <w:pPr>
        <w:pStyle w:val="Tekstpodstawowy"/>
        <w:jc w:val="both"/>
        <w:rPr>
          <w:rFonts w:ascii="Tahoma" w:hAnsi="Tahoma" w:cs="Tahoma"/>
          <w:b/>
          <w:sz w:val="20"/>
          <w:szCs w:val="20"/>
        </w:rPr>
      </w:pPr>
      <w:r w:rsidRPr="006E4B09">
        <w:rPr>
          <w:rFonts w:ascii="Tahoma" w:hAnsi="Tahoma" w:cs="Tahoma"/>
          <w:sz w:val="20"/>
          <w:szCs w:val="20"/>
        </w:rPr>
        <w:t xml:space="preserve">Oświadczamy, że przyjmujemy </w:t>
      </w:r>
      <w:r w:rsidRPr="006E4B09">
        <w:rPr>
          <w:rFonts w:ascii="Tahoma" w:hAnsi="Tahoma" w:cs="Tahoma"/>
          <w:b/>
          <w:bCs/>
          <w:sz w:val="20"/>
          <w:szCs w:val="20"/>
        </w:rPr>
        <w:t xml:space="preserve">warunki realizacji zamówienia określone w SIWZ i  w wyjaśnieniach do SIWZ., </w:t>
      </w:r>
      <w:r w:rsidRPr="006E4B09">
        <w:rPr>
          <w:rFonts w:ascii="Tahoma" w:hAnsi="Tahoma" w:cs="Tahoma"/>
          <w:b/>
          <w:sz w:val="20"/>
          <w:szCs w:val="20"/>
        </w:rPr>
        <w:t xml:space="preserve">akceptujemy bez zastrzeżeń przedmiotowe warunki i postanowienia, i zobowiązujemy się, w przypadku wyboru naszej oferty, do zawarcia umowy zgodnej ze SIWZ. i naszą ofertą. </w:t>
      </w:r>
    </w:p>
    <w:p w14:paraId="16328636" w14:textId="77777777" w:rsidR="00383CBF" w:rsidRPr="006E4B09" w:rsidRDefault="00383CBF" w:rsidP="00383CBF">
      <w:pPr>
        <w:pStyle w:val="Tekstpodstawowy"/>
        <w:jc w:val="both"/>
        <w:rPr>
          <w:rFonts w:ascii="Tahoma" w:hAnsi="Tahoma" w:cs="Tahoma"/>
          <w:b/>
          <w:bCs/>
          <w:sz w:val="20"/>
          <w:szCs w:val="20"/>
        </w:rPr>
      </w:pPr>
      <w:r w:rsidRPr="006E4B09">
        <w:rPr>
          <w:rFonts w:ascii="Tahoma" w:hAnsi="Tahoma" w:cs="Tahoma"/>
          <w:sz w:val="20"/>
          <w:szCs w:val="20"/>
        </w:rPr>
        <w:t xml:space="preserve"> </w:t>
      </w:r>
    </w:p>
    <w:p w14:paraId="3ED4A2CF" w14:textId="77777777" w:rsidR="00383CBF" w:rsidRPr="006E4B09" w:rsidRDefault="00383CBF" w:rsidP="00383CBF">
      <w:pPr>
        <w:pStyle w:val="Tekstpodstawowy"/>
        <w:rPr>
          <w:rFonts w:ascii="Tahoma" w:hAnsi="Tahoma" w:cs="Tahoma"/>
          <w:sz w:val="20"/>
          <w:szCs w:val="20"/>
        </w:rPr>
      </w:pPr>
      <w:r w:rsidRPr="006E4B09">
        <w:rPr>
          <w:rFonts w:ascii="Tahoma" w:hAnsi="Tahoma" w:cs="Tahoma"/>
          <w:sz w:val="20"/>
          <w:szCs w:val="20"/>
        </w:rPr>
        <w:t xml:space="preserve">Oświadczamy, że uważamy się za związanych niniejszą ofertą na </w:t>
      </w:r>
      <w:r w:rsidRPr="006E4B09">
        <w:rPr>
          <w:rFonts w:ascii="Tahoma" w:hAnsi="Tahoma" w:cs="Tahoma"/>
          <w:b/>
          <w:bCs/>
          <w:sz w:val="20"/>
          <w:szCs w:val="20"/>
        </w:rPr>
        <w:t>czas wskazany w SIWZ.</w:t>
      </w:r>
    </w:p>
    <w:p w14:paraId="7E76C28D" w14:textId="77777777" w:rsidR="00383CBF" w:rsidRPr="006E4B09" w:rsidRDefault="00383CBF" w:rsidP="00383CBF">
      <w:pPr>
        <w:pStyle w:val="Nagwek"/>
        <w:rPr>
          <w:rFonts w:ascii="Tahoma" w:hAnsi="Tahoma" w:cs="Tahoma"/>
          <w:sz w:val="20"/>
          <w:szCs w:val="20"/>
        </w:rPr>
      </w:pPr>
    </w:p>
    <w:p w14:paraId="2D1295E2" w14:textId="159D64AC" w:rsidR="00383CBF" w:rsidRPr="006E4B09" w:rsidRDefault="00383CBF" w:rsidP="00383CBF">
      <w:pPr>
        <w:pStyle w:val="Nagwek"/>
        <w:rPr>
          <w:rFonts w:ascii="Tahoma" w:hAnsi="Tahoma" w:cs="Tahoma"/>
          <w:sz w:val="20"/>
          <w:szCs w:val="20"/>
        </w:rPr>
      </w:pPr>
      <w:r w:rsidRPr="006E4B09">
        <w:rPr>
          <w:rFonts w:ascii="Tahoma" w:hAnsi="Tahoma" w:cs="Tahoma"/>
          <w:sz w:val="20"/>
          <w:szCs w:val="20"/>
        </w:rPr>
        <w:t xml:space="preserve">Wadium w wysokości </w:t>
      </w:r>
      <w:r w:rsidRPr="006E4B09">
        <w:rPr>
          <w:rFonts w:ascii="Tahoma" w:hAnsi="Tahoma" w:cs="Tahoma"/>
          <w:b/>
          <w:sz w:val="20"/>
          <w:szCs w:val="20"/>
        </w:rPr>
        <w:t>150.000,00 zł</w:t>
      </w:r>
      <w:r w:rsidRPr="006E4B09">
        <w:rPr>
          <w:rFonts w:ascii="Tahoma" w:hAnsi="Tahoma" w:cs="Tahoma"/>
          <w:sz w:val="20"/>
          <w:szCs w:val="20"/>
        </w:rPr>
        <w:t xml:space="preserve"> wniesiono w formie ............................................................................  </w:t>
      </w:r>
    </w:p>
    <w:p w14:paraId="3D0CBFEA" w14:textId="77777777" w:rsidR="00383CBF" w:rsidRPr="00702930" w:rsidRDefault="00383CBF" w:rsidP="00383CBF">
      <w:pPr>
        <w:pStyle w:val="Nagwek"/>
        <w:rPr>
          <w:rFonts w:ascii="Tahoma" w:hAnsi="Tahoma" w:cs="Tahoma"/>
          <w:b/>
          <w:sz w:val="20"/>
          <w:szCs w:val="20"/>
        </w:rPr>
      </w:pPr>
      <w:r w:rsidRPr="006E4B09">
        <w:rPr>
          <w:rFonts w:ascii="Tahoma" w:hAnsi="Tahoma" w:cs="Tahoma"/>
          <w:b/>
          <w:sz w:val="20"/>
          <w:szCs w:val="20"/>
        </w:rPr>
        <w:t xml:space="preserve">W </w:t>
      </w:r>
      <w:r w:rsidRPr="00702930">
        <w:rPr>
          <w:rFonts w:ascii="Tahoma" w:hAnsi="Tahoma" w:cs="Tahoma"/>
          <w:b/>
          <w:sz w:val="20"/>
          <w:szCs w:val="20"/>
        </w:rPr>
        <w:t xml:space="preserve">załączeniu dokument potwierdzający wniesienie wadium. </w:t>
      </w:r>
    </w:p>
    <w:p w14:paraId="2D2B526B" w14:textId="77777777" w:rsidR="00383CBF" w:rsidRPr="00702930" w:rsidRDefault="00383CBF" w:rsidP="00383CBF">
      <w:pPr>
        <w:pStyle w:val="Nagwek"/>
        <w:rPr>
          <w:rFonts w:ascii="Tahoma" w:hAnsi="Tahoma" w:cs="Tahoma"/>
          <w:sz w:val="20"/>
          <w:szCs w:val="20"/>
        </w:rPr>
      </w:pPr>
    </w:p>
    <w:p w14:paraId="7205A79D" w14:textId="77777777" w:rsidR="00383CBF" w:rsidRPr="00702930" w:rsidRDefault="00383CBF" w:rsidP="00383CBF">
      <w:pPr>
        <w:pStyle w:val="Nagwek"/>
        <w:rPr>
          <w:rFonts w:ascii="Tahoma" w:hAnsi="Tahoma" w:cs="Tahoma"/>
          <w:sz w:val="20"/>
          <w:szCs w:val="20"/>
        </w:rPr>
      </w:pPr>
      <w:r w:rsidRPr="00702930">
        <w:rPr>
          <w:rFonts w:ascii="Tahoma" w:hAnsi="Tahoma" w:cs="Tahoma"/>
          <w:sz w:val="20"/>
          <w:szCs w:val="20"/>
        </w:rPr>
        <w:t xml:space="preserve">Zwrot wadium na konto nr ...................................................................................................................... . </w:t>
      </w:r>
    </w:p>
    <w:p w14:paraId="5DFC1C95" w14:textId="77777777" w:rsidR="00383CBF" w:rsidRPr="00702930" w:rsidRDefault="00383CBF" w:rsidP="00383CBF">
      <w:pPr>
        <w:pStyle w:val="Tekstpodstawowy"/>
        <w:rPr>
          <w:rFonts w:ascii="Tahoma" w:hAnsi="Tahoma" w:cs="Tahoma"/>
          <w:sz w:val="20"/>
          <w:szCs w:val="20"/>
        </w:rPr>
      </w:pPr>
    </w:p>
    <w:p w14:paraId="1B7AF17B" w14:textId="0B994A3A" w:rsidR="00383CBF" w:rsidRPr="00702930" w:rsidRDefault="00383CBF" w:rsidP="00383CBF">
      <w:pPr>
        <w:pStyle w:val="Tekstpodstawowy"/>
        <w:jc w:val="both"/>
        <w:rPr>
          <w:rFonts w:ascii="Tahoma" w:hAnsi="Tahoma" w:cs="Tahoma"/>
          <w:sz w:val="20"/>
          <w:szCs w:val="20"/>
        </w:rPr>
      </w:pPr>
      <w:r w:rsidRPr="00702930">
        <w:rPr>
          <w:rFonts w:ascii="Tahoma" w:hAnsi="Tahoma" w:cs="Tahoma"/>
          <w:sz w:val="20"/>
          <w:szCs w:val="20"/>
        </w:rPr>
        <w:t xml:space="preserve">Informuję, iż  </w:t>
      </w:r>
      <w:r w:rsidRPr="00702930">
        <w:rPr>
          <w:rFonts w:ascii="Tahoma" w:hAnsi="Tahoma" w:cs="Tahoma"/>
          <w:b/>
          <w:bCs/>
          <w:sz w:val="20"/>
          <w:szCs w:val="20"/>
        </w:rPr>
        <w:t xml:space="preserve"> nie </w:t>
      </w:r>
      <w:r w:rsidRPr="00702930">
        <w:rPr>
          <w:rFonts w:ascii="Tahoma" w:hAnsi="Tahoma" w:cs="Tahoma"/>
          <w:b/>
          <w:sz w:val="20"/>
          <w:szCs w:val="20"/>
        </w:rPr>
        <w:t xml:space="preserve"> powierzymy  </w:t>
      </w:r>
      <w:r w:rsidRPr="00702930">
        <w:rPr>
          <w:rFonts w:ascii="Tahoma" w:hAnsi="Tahoma" w:cs="Tahoma"/>
          <w:sz w:val="20"/>
          <w:szCs w:val="20"/>
        </w:rPr>
        <w:t xml:space="preserve">do wykonania podwykonawcom żadnej części niniejszego zamówienia. </w:t>
      </w:r>
    </w:p>
    <w:p w14:paraId="568ECACF" w14:textId="77777777" w:rsidR="00383CBF" w:rsidRPr="00702930" w:rsidRDefault="00383CBF" w:rsidP="00383CBF">
      <w:pPr>
        <w:pStyle w:val="Tekstpodstawowy"/>
        <w:jc w:val="both"/>
        <w:rPr>
          <w:rFonts w:ascii="Tahoma" w:hAnsi="Tahoma" w:cs="Tahoma"/>
          <w:sz w:val="20"/>
          <w:szCs w:val="20"/>
        </w:rPr>
      </w:pPr>
    </w:p>
    <w:p w14:paraId="3506298D" w14:textId="183A0162" w:rsidR="006E4B09" w:rsidRPr="00702930" w:rsidRDefault="006E4B09" w:rsidP="00702930">
      <w:pPr>
        <w:contextualSpacing/>
        <w:jc w:val="both"/>
        <w:rPr>
          <w:rFonts w:ascii="Tahoma" w:hAnsi="Tahoma" w:cs="Tahoma"/>
          <w:sz w:val="20"/>
          <w:szCs w:val="20"/>
        </w:rPr>
      </w:pPr>
      <w:r w:rsidRPr="00702930">
        <w:rPr>
          <w:rFonts w:ascii="Tahoma" w:hAnsi="Tahoma" w:cs="Tahoma"/>
          <w:b/>
          <w:sz w:val="20"/>
          <w:szCs w:val="20"/>
        </w:rPr>
        <w:t xml:space="preserve">Hasło dostępu do pliku JEDZ </w:t>
      </w:r>
      <w:r w:rsidRPr="00702930">
        <w:rPr>
          <w:rFonts w:ascii="Tahoma" w:hAnsi="Tahoma" w:cs="Tahoma"/>
          <w:sz w:val="20"/>
          <w:szCs w:val="20"/>
        </w:rPr>
        <w:t xml:space="preserve">wysłanego pocztą elektroniczną na adres wskazany </w:t>
      </w:r>
      <w:r w:rsidR="00702930" w:rsidRPr="009F0EA8">
        <w:rPr>
          <w:rFonts w:ascii="Tahoma" w:hAnsi="Tahoma" w:cs="Tahoma"/>
          <w:sz w:val="20"/>
          <w:szCs w:val="20"/>
        </w:rPr>
        <w:t xml:space="preserve">w </w:t>
      </w:r>
      <w:r w:rsidRPr="009F0EA8">
        <w:rPr>
          <w:rFonts w:ascii="Tahoma" w:hAnsi="Tahoma" w:cs="Tahoma"/>
          <w:sz w:val="20"/>
          <w:szCs w:val="20"/>
        </w:rPr>
        <w:t>SIWZ:</w:t>
      </w:r>
      <w:r w:rsidRPr="00702930">
        <w:rPr>
          <w:rFonts w:ascii="Tahoma" w:hAnsi="Tahoma" w:cs="Tahoma"/>
          <w:sz w:val="20"/>
          <w:szCs w:val="20"/>
        </w:rPr>
        <w:t xml:space="preserve"> ………………………………………………</w:t>
      </w:r>
    </w:p>
    <w:p w14:paraId="4874CB28" w14:textId="77777777" w:rsidR="006E4B09" w:rsidRPr="00702930" w:rsidRDefault="006E4B09" w:rsidP="006E4B09">
      <w:pPr>
        <w:pStyle w:val="Akapitzlist"/>
        <w:ind w:left="426"/>
        <w:jc w:val="both"/>
        <w:rPr>
          <w:rFonts w:ascii="Tahoma" w:hAnsi="Tahoma" w:cs="Tahoma"/>
          <w:sz w:val="20"/>
          <w:szCs w:val="20"/>
        </w:rPr>
      </w:pPr>
    </w:p>
    <w:p w14:paraId="43A29B91" w14:textId="31EE911F" w:rsidR="006E4B09" w:rsidRPr="00702930" w:rsidRDefault="006E4B09" w:rsidP="00702930">
      <w:pPr>
        <w:contextualSpacing/>
        <w:jc w:val="both"/>
        <w:rPr>
          <w:rFonts w:ascii="Tahoma" w:hAnsi="Tahoma" w:cs="Tahoma"/>
          <w:sz w:val="20"/>
          <w:szCs w:val="20"/>
        </w:rPr>
      </w:pPr>
      <w:r w:rsidRPr="00702930">
        <w:rPr>
          <w:rFonts w:ascii="Tahoma" w:hAnsi="Tahoma" w:cs="Tahoma"/>
          <w:sz w:val="20"/>
          <w:szCs w:val="20"/>
        </w:rPr>
        <w:t xml:space="preserve">Oświadczamy, że w związku z art. 91 ust. 3a ustawy </w:t>
      </w:r>
      <w:proofErr w:type="spellStart"/>
      <w:r w:rsidRPr="00702930">
        <w:rPr>
          <w:rFonts w:ascii="Tahoma" w:hAnsi="Tahoma" w:cs="Tahoma"/>
          <w:sz w:val="20"/>
          <w:szCs w:val="20"/>
        </w:rPr>
        <w:t>Pzp</w:t>
      </w:r>
      <w:proofErr w:type="spellEnd"/>
      <w:r w:rsidRPr="00702930">
        <w:rPr>
          <w:rFonts w:ascii="Tahoma" w:hAnsi="Tahoma" w:cs="Tahoma"/>
          <w:sz w:val="20"/>
          <w:szCs w:val="20"/>
        </w:rPr>
        <w:t>, wybór naszej oferty: będzie/nie będzie</w:t>
      </w:r>
      <w:r w:rsidR="009F0EA8">
        <w:rPr>
          <w:rStyle w:val="Odwoanieprzypisudolnego"/>
          <w:rFonts w:ascii="Tahoma" w:hAnsi="Tahoma" w:cs="Tahoma"/>
        </w:rPr>
        <w:footnoteReference w:id="1"/>
      </w:r>
      <w:r w:rsidRPr="00702930">
        <w:rPr>
          <w:rFonts w:ascii="Tahoma" w:hAnsi="Tahoma" w:cs="Tahoma"/>
          <w:sz w:val="20"/>
          <w:szCs w:val="20"/>
        </w:rPr>
        <w:t xml:space="preserve"> prowadzić do powstania u Zamawiającego obowiązku podatkowego zgodnie z przepisami o podatku od towarów i usług, wobec czego poniżej wskazujemy nazwę (rodzaj) towaru lub usługi, których dostawa lub świadczenie będzie prowadzić do jego powstania, oraz wskazujemy ich wartość bez kwoty podatku.</w:t>
      </w:r>
    </w:p>
    <w:p w14:paraId="6486B357" w14:textId="77777777" w:rsidR="006E4B09" w:rsidRPr="00702930" w:rsidRDefault="006E4B09" w:rsidP="00702930">
      <w:pPr>
        <w:pStyle w:val="Akapitzlist"/>
        <w:spacing w:line="276" w:lineRule="auto"/>
        <w:ind w:left="426"/>
        <w:contextualSpacing/>
        <w:jc w:val="center"/>
        <w:rPr>
          <w:rFonts w:ascii="Tahoma" w:hAnsi="Tahoma" w:cs="Tahoma"/>
          <w:sz w:val="20"/>
          <w:szCs w:val="20"/>
        </w:rPr>
      </w:pPr>
      <w:r w:rsidRPr="00702930">
        <w:rPr>
          <w:rFonts w:ascii="Tahoma" w:hAnsi="Tahoma" w:cs="Tahoma"/>
          <w:sz w:val="20"/>
          <w:szCs w:val="20"/>
        </w:rPr>
        <w:t>…………………………………………………………………………………………........</w:t>
      </w:r>
    </w:p>
    <w:p w14:paraId="1E9AF3D0" w14:textId="7DE75E9A" w:rsidR="006E4B09" w:rsidRPr="00702930" w:rsidRDefault="006E4B09" w:rsidP="00702930">
      <w:pPr>
        <w:pStyle w:val="Akapitzlist"/>
        <w:spacing w:line="276" w:lineRule="auto"/>
        <w:ind w:left="426"/>
        <w:contextualSpacing/>
        <w:jc w:val="center"/>
        <w:rPr>
          <w:rFonts w:ascii="Tahoma" w:hAnsi="Tahoma" w:cs="Tahoma"/>
          <w:i/>
          <w:sz w:val="20"/>
          <w:szCs w:val="20"/>
        </w:rPr>
      </w:pPr>
      <w:r w:rsidRPr="00702930">
        <w:rPr>
          <w:rFonts w:ascii="Tahoma" w:hAnsi="Tahoma" w:cs="Tahoma"/>
          <w:i/>
          <w:sz w:val="20"/>
          <w:szCs w:val="20"/>
        </w:rPr>
        <w:t>(</w:t>
      </w:r>
      <w:r w:rsidR="00702930" w:rsidRPr="00702930">
        <w:rPr>
          <w:rFonts w:ascii="Tahoma" w:hAnsi="Tahoma" w:cs="Tahoma"/>
          <w:i/>
          <w:sz w:val="20"/>
          <w:szCs w:val="20"/>
        </w:rPr>
        <w:t>j</w:t>
      </w:r>
      <w:r w:rsidRPr="00702930">
        <w:rPr>
          <w:rFonts w:ascii="Tahoma" w:hAnsi="Tahoma" w:cs="Tahoma"/>
          <w:i/>
          <w:sz w:val="20"/>
          <w:szCs w:val="20"/>
        </w:rPr>
        <w:t>eśli nie dotyczy – wpisać „nie dotyczy” )</w:t>
      </w:r>
    </w:p>
    <w:p w14:paraId="398838EC" w14:textId="77777777" w:rsidR="006E4B09" w:rsidRPr="00702930" w:rsidRDefault="006E4B09" w:rsidP="006E4B09">
      <w:pPr>
        <w:pStyle w:val="Akapitzlist"/>
        <w:rPr>
          <w:rFonts w:ascii="Tahoma" w:hAnsi="Tahoma" w:cs="Tahoma"/>
          <w:sz w:val="20"/>
          <w:szCs w:val="20"/>
        </w:rPr>
      </w:pPr>
    </w:p>
    <w:p w14:paraId="39FC7EB7" w14:textId="77777777" w:rsidR="006E4B09" w:rsidRPr="00702930" w:rsidRDefault="006E4B09" w:rsidP="00702930">
      <w:pPr>
        <w:contextualSpacing/>
        <w:jc w:val="both"/>
        <w:rPr>
          <w:rFonts w:ascii="Tahoma" w:hAnsi="Tahoma" w:cs="Tahoma"/>
          <w:sz w:val="20"/>
          <w:szCs w:val="20"/>
        </w:rPr>
      </w:pPr>
      <w:r w:rsidRPr="00702930">
        <w:rPr>
          <w:rFonts w:ascii="Tahoma" w:hAnsi="Tahoma" w:cs="Tahoma"/>
          <w:sz w:val="20"/>
          <w:szCs w:val="20"/>
        </w:rPr>
        <w:t>Oświadczam/-y, że wypełniłem obowiązki informacyjne przewidziane w art. 13 lub art. 14 RODO</w:t>
      </w:r>
      <w:r w:rsidRPr="00702930">
        <w:rPr>
          <w:rFonts w:ascii="Tahoma" w:hAnsi="Tahoma" w:cs="Tahoma"/>
          <w:sz w:val="20"/>
          <w:szCs w:val="20"/>
          <w:vertAlign w:val="superscript"/>
        </w:rPr>
        <w:footnoteReference w:id="2"/>
      </w:r>
      <w:r w:rsidRPr="00702930">
        <w:rPr>
          <w:rFonts w:ascii="Tahoma" w:hAnsi="Tahoma" w:cs="Tahoma"/>
          <w:sz w:val="20"/>
          <w:szCs w:val="20"/>
        </w:rPr>
        <w:t xml:space="preserve"> wobec osób fizycznych, od których dane osobowe bezpośrednio lub pośrednio pozyskałem w celu ubiegania się o udzielenie zamówienia publicznego w niniejszym postępowaniu</w:t>
      </w:r>
      <w:r w:rsidRPr="00702930">
        <w:rPr>
          <w:rFonts w:ascii="Tahoma" w:hAnsi="Tahoma" w:cs="Tahoma"/>
          <w:sz w:val="20"/>
          <w:szCs w:val="20"/>
          <w:vertAlign w:val="superscript"/>
        </w:rPr>
        <w:footnoteReference w:id="3"/>
      </w:r>
      <w:r w:rsidRPr="00702930">
        <w:rPr>
          <w:rFonts w:ascii="Tahoma" w:hAnsi="Tahoma" w:cs="Tahoma"/>
          <w:sz w:val="20"/>
          <w:szCs w:val="20"/>
        </w:rPr>
        <w:t>.</w:t>
      </w:r>
    </w:p>
    <w:p w14:paraId="2B77B0F9" w14:textId="77777777" w:rsidR="00383CBF" w:rsidRPr="006E4B09" w:rsidRDefault="00383CBF" w:rsidP="00383CBF">
      <w:pPr>
        <w:pStyle w:val="Tekstpodstawowy"/>
        <w:rPr>
          <w:rFonts w:ascii="Tahoma" w:hAnsi="Tahoma" w:cs="Tahoma"/>
          <w:sz w:val="20"/>
          <w:szCs w:val="20"/>
        </w:rPr>
      </w:pPr>
    </w:p>
    <w:p w14:paraId="3B573437" w14:textId="77777777" w:rsidR="00383CBF" w:rsidRPr="006E4B09" w:rsidRDefault="00383CBF" w:rsidP="00383CBF">
      <w:pPr>
        <w:pStyle w:val="Tekstpodstawowy"/>
        <w:rPr>
          <w:rFonts w:ascii="Tahoma" w:hAnsi="Tahoma" w:cs="Tahoma"/>
          <w:sz w:val="20"/>
          <w:szCs w:val="20"/>
        </w:rPr>
      </w:pPr>
    </w:p>
    <w:p w14:paraId="2BE1655C" w14:textId="29CD12CE" w:rsidR="00383CBF" w:rsidRPr="006E4B09" w:rsidRDefault="00383CBF" w:rsidP="00383CBF">
      <w:pPr>
        <w:pStyle w:val="Tekstpodstawowy"/>
        <w:rPr>
          <w:rFonts w:ascii="Tahoma" w:hAnsi="Tahoma" w:cs="Tahoma"/>
          <w:sz w:val="20"/>
          <w:szCs w:val="20"/>
        </w:rPr>
      </w:pPr>
      <w:r w:rsidRPr="006E4B09">
        <w:rPr>
          <w:rFonts w:ascii="Tahoma" w:hAnsi="Tahoma" w:cs="Tahoma"/>
          <w:sz w:val="20"/>
          <w:szCs w:val="20"/>
        </w:rPr>
        <w:t xml:space="preserve">Oferta została złożona na ............ stronach parafowanych i kolejno ponumerowanych  od nr ................. do  </w:t>
      </w:r>
    </w:p>
    <w:p w14:paraId="00FA3D1D" w14:textId="77777777" w:rsidR="00383CBF" w:rsidRPr="006E4B09" w:rsidRDefault="00383CBF" w:rsidP="00383CBF">
      <w:pPr>
        <w:pStyle w:val="Tekstpodstawowy"/>
        <w:rPr>
          <w:rFonts w:ascii="Tahoma" w:hAnsi="Tahoma" w:cs="Tahoma"/>
          <w:sz w:val="20"/>
          <w:szCs w:val="20"/>
        </w:rPr>
      </w:pPr>
      <w:r w:rsidRPr="006E4B09">
        <w:rPr>
          <w:rFonts w:ascii="Tahoma" w:hAnsi="Tahoma" w:cs="Tahoma"/>
          <w:sz w:val="20"/>
          <w:szCs w:val="20"/>
        </w:rPr>
        <w:t>nr................</w:t>
      </w:r>
    </w:p>
    <w:p w14:paraId="1B0727FA" w14:textId="77777777" w:rsidR="00383CBF" w:rsidRPr="006E4B09" w:rsidRDefault="00383CBF" w:rsidP="00383CBF">
      <w:pPr>
        <w:pStyle w:val="Tekstpodstawowy"/>
        <w:rPr>
          <w:rFonts w:ascii="Tahoma" w:hAnsi="Tahoma" w:cs="Tahoma"/>
          <w:sz w:val="20"/>
          <w:szCs w:val="20"/>
        </w:rPr>
      </w:pPr>
    </w:p>
    <w:p w14:paraId="7C955C43" w14:textId="77777777" w:rsidR="00383CBF" w:rsidRDefault="00383CBF" w:rsidP="00383CBF">
      <w:pPr>
        <w:pStyle w:val="Tekstpodstawowy"/>
        <w:rPr>
          <w:rFonts w:ascii="Tahoma" w:hAnsi="Tahoma" w:cs="Tahoma"/>
          <w:sz w:val="20"/>
          <w:szCs w:val="20"/>
        </w:rPr>
      </w:pPr>
    </w:p>
    <w:p w14:paraId="090175C2" w14:textId="77777777" w:rsidR="00383CBF" w:rsidRDefault="00383CBF" w:rsidP="00383CBF">
      <w:pPr>
        <w:pStyle w:val="Tekstpodstawowy"/>
        <w:rPr>
          <w:rFonts w:ascii="Tahoma" w:hAnsi="Tahoma" w:cs="Tahoma"/>
          <w:sz w:val="20"/>
          <w:szCs w:val="20"/>
        </w:rPr>
      </w:pPr>
    </w:p>
    <w:p w14:paraId="180F55A4" w14:textId="77777777" w:rsidR="00383CBF" w:rsidRPr="000F05C3" w:rsidRDefault="00383CBF" w:rsidP="00383CBF">
      <w:pPr>
        <w:pStyle w:val="Tekstpodstawowy"/>
        <w:ind w:left="2160" w:firstLine="720"/>
        <w:rPr>
          <w:rFonts w:ascii="Tahoma" w:hAnsi="Tahoma" w:cs="Tahoma"/>
          <w:sz w:val="20"/>
          <w:szCs w:val="20"/>
        </w:rPr>
      </w:pPr>
      <w:r>
        <w:t xml:space="preserve">   ………………….</w:t>
      </w:r>
      <w:r>
        <w:rPr>
          <w:rFonts w:ascii="Tahoma" w:hAnsi="Tahoma" w:cs="Tahoma"/>
          <w:sz w:val="16"/>
          <w:szCs w:val="16"/>
        </w:rPr>
        <w:t>……………………………………………………………………………………………………</w:t>
      </w:r>
    </w:p>
    <w:p w14:paraId="1F5536F8" w14:textId="77777777" w:rsidR="00383CBF" w:rsidRPr="00D35582" w:rsidRDefault="00383CBF" w:rsidP="00383CBF">
      <w:pPr>
        <w:ind w:left="1440" w:firstLine="720"/>
        <w:rPr>
          <w:rFonts w:ascii="Tahoma" w:hAnsi="Tahoma" w:cs="Tahoma"/>
          <w:sz w:val="16"/>
          <w:szCs w:val="16"/>
        </w:rPr>
      </w:pPr>
      <w:r w:rsidRPr="00D35582">
        <w:rPr>
          <w:rFonts w:ascii="Tahoma" w:hAnsi="Tahoma" w:cs="Tahoma"/>
          <w:sz w:val="16"/>
          <w:szCs w:val="16"/>
        </w:rPr>
        <w:tab/>
        <w:t xml:space="preserve">( podpis  oferenta  lub podpis osoby/ </w:t>
      </w:r>
      <w:proofErr w:type="spellStart"/>
      <w:r w:rsidRPr="00D35582">
        <w:rPr>
          <w:rFonts w:ascii="Tahoma" w:hAnsi="Tahoma" w:cs="Tahoma"/>
          <w:sz w:val="16"/>
          <w:szCs w:val="16"/>
        </w:rPr>
        <w:t>ób</w:t>
      </w:r>
      <w:proofErr w:type="spellEnd"/>
      <w:r w:rsidRPr="00D35582">
        <w:rPr>
          <w:rFonts w:ascii="Tahoma" w:hAnsi="Tahoma" w:cs="Tahoma"/>
          <w:sz w:val="16"/>
          <w:szCs w:val="16"/>
        </w:rPr>
        <w:t xml:space="preserve"> uprawnionej /</w:t>
      </w:r>
      <w:proofErr w:type="spellStart"/>
      <w:r w:rsidRPr="00D35582">
        <w:rPr>
          <w:rFonts w:ascii="Tahoma" w:hAnsi="Tahoma" w:cs="Tahoma"/>
          <w:sz w:val="16"/>
          <w:szCs w:val="16"/>
        </w:rPr>
        <w:t>ych</w:t>
      </w:r>
      <w:proofErr w:type="spellEnd"/>
      <w:r w:rsidRPr="00D35582">
        <w:rPr>
          <w:rFonts w:ascii="Tahoma" w:hAnsi="Tahoma" w:cs="Tahoma"/>
          <w:sz w:val="16"/>
          <w:szCs w:val="16"/>
        </w:rPr>
        <w:t xml:space="preserve">  do  reprezentowania </w:t>
      </w:r>
      <w:r>
        <w:rPr>
          <w:rFonts w:ascii="Tahoma" w:hAnsi="Tahoma" w:cs="Tahoma"/>
          <w:sz w:val="16"/>
          <w:szCs w:val="16"/>
        </w:rPr>
        <w:t>Wykonawcy</w:t>
      </w:r>
      <w:r w:rsidRPr="00D35582">
        <w:rPr>
          <w:rFonts w:ascii="Tahoma" w:hAnsi="Tahoma" w:cs="Tahoma"/>
          <w:sz w:val="16"/>
          <w:szCs w:val="16"/>
        </w:rPr>
        <w:t>)</w:t>
      </w:r>
    </w:p>
    <w:p w14:paraId="232A7906" w14:textId="77777777" w:rsidR="00383CBF" w:rsidRDefault="00383CBF" w:rsidP="00383CBF">
      <w:pPr>
        <w:pStyle w:val="normaltableau"/>
        <w:spacing w:before="0" w:after="0"/>
        <w:rPr>
          <w:rFonts w:ascii="Tahoma" w:hAnsi="Tahoma" w:cs="Tahoma"/>
          <w:sz w:val="20"/>
          <w:szCs w:val="20"/>
          <w:lang w:val="pl-PL" w:eastAsia="en-US"/>
        </w:rPr>
      </w:pPr>
    </w:p>
    <w:p w14:paraId="2F71A61C" w14:textId="77777777" w:rsidR="00383CBF" w:rsidRDefault="00383CBF" w:rsidP="00383CBF">
      <w:pPr>
        <w:pStyle w:val="Tekstpodstawowy"/>
        <w:rPr>
          <w:rFonts w:ascii="Tahoma" w:hAnsi="Tahoma" w:cs="Tahoma"/>
          <w:sz w:val="20"/>
          <w:szCs w:val="20"/>
        </w:rPr>
      </w:pPr>
    </w:p>
    <w:p w14:paraId="35FE4C3A" w14:textId="77777777" w:rsidR="00383CBF" w:rsidRDefault="00383CBF" w:rsidP="00383CBF">
      <w:pPr>
        <w:pStyle w:val="Tekstpodstawowy"/>
        <w:rPr>
          <w:rFonts w:ascii="Tahoma" w:hAnsi="Tahoma" w:cs="Tahoma"/>
          <w:sz w:val="20"/>
          <w:szCs w:val="20"/>
        </w:rPr>
      </w:pPr>
    </w:p>
    <w:p w14:paraId="77BF0E8E" w14:textId="628DEDB4" w:rsidR="00383CBF" w:rsidRDefault="00383CBF" w:rsidP="00383CBF">
      <w:pPr>
        <w:pStyle w:val="Tekstpodstawowy"/>
        <w:rPr>
          <w:rFonts w:ascii="Tahoma" w:hAnsi="Tahoma" w:cs="Tahoma"/>
          <w:sz w:val="20"/>
          <w:szCs w:val="20"/>
        </w:rPr>
      </w:pPr>
    </w:p>
    <w:p w14:paraId="79E4F66B" w14:textId="77777777" w:rsidR="00C566FA" w:rsidRDefault="00C566FA" w:rsidP="00383CBF">
      <w:pPr>
        <w:pStyle w:val="Tekstpodstawowy"/>
        <w:rPr>
          <w:rFonts w:ascii="Tahoma" w:hAnsi="Tahoma" w:cs="Tahoma"/>
          <w:sz w:val="20"/>
          <w:szCs w:val="20"/>
        </w:rPr>
      </w:pPr>
    </w:p>
    <w:p w14:paraId="779E5458" w14:textId="77777777" w:rsidR="00383CBF" w:rsidRDefault="00383CBF" w:rsidP="00383CBF">
      <w:pPr>
        <w:pStyle w:val="Tekstpodstawowy"/>
        <w:rPr>
          <w:rFonts w:ascii="Tahoma" w:hAnsi="Tahoma" w:cs="Tahoma"/>
          <w:sz w:val="20"/>
          <w:szCs w:val="20"/>
        </w:rPr>
      </w:pPr>
    </w:p>
    <w:p w14:paraId="6A5BEA65" w14:textId="4305D806" w:rsidR="00383CBF" w:rsidRPr="00B86297" w:rsidRDefault="00383CBF" w:rsidP="00383CBF">
      <w:pPr>
        <w:adjustRightInd w:val="0"/>
        <w:spacing w:after="0"/>
        <w:jc w:val="right"/>
        <w:rPr>
          <w:rFonts w:ascii="Tahoma" w:hAnsi="Tahoma" w:cs="Tahoma"/>
          <w:b/>
          <w:bCs/>
        </w:rPr>
      </w:pPr>
      <w:bookmarkStart w:id="1" w:name="_GoBack"/>
      <w:bookmarkEnd w:id="1"/>
      <w:r>
        <w:rPr>
          <w:rFonts w:cs="Arial"/>
          <w:b/>
        </w:rPr>
        <w:lastRenderedPageBreak/>
        <w:t xml:space="preserve"> </w:t>
      </w:r>
      <w:r w:rsidRPr="00B86297">
        <w:rPr>
          <w:rFonts w:ascii="Tahoma" w:hAnsi="Tahoma" w:cs="Tahoma"/>
          <w:b/>
          <w:bCs/>
        </w:rPr>
        <w:t xml:space="preserve">Załącznik Nr </w:t>
      </w:r>
      <w:r w:rsidR="009F0EA8">
        <w:rPr>
          <w:rFonts w:ascii="Tahoma" w:hAnsi="Tahoma" w:cs="Tahoma"/>
          <w:b/>
          <w:bCs/>
        </w:rPr>
        <w:t>3</w:t>
      </w:r>
      <w:r w:rsidRPr="00B86297">
        <w:rPr>
          <w:rFonts w:ascii="Tahoma" w:hAnsi="Tahoma" w:cs="Tahoma"/>
          <w:b/>
          <w:bCs/>
        </w:rPr>
        <w:t xml:space="preserve"> do SIWZ – </w:t>
      </w:r>
      <w:r>
        <w:rPr>
          <w:rFonts w:ascii="Tahoma" w:hAnsi="Tahoma" w:cs="Tahoma"/>
          <w:b/>
          <w:bCs/>
        </w:rPr>
        <w:t xml:space="preserve">oświadczenie o przynależności </w:t>
      </w:r>
    </w:p>
    <w:p w14:paraId="633C0F2A" w14:textId="77777777" w:rsidR="00383CBF" w:rsidRDefault="00383CBF" w:rsidP="00383CBF">
      <w:pPr>
        <w:adjustRightInd w:val="0"/>
        <w:spacing w:after="0"/>
        <w:rPr>
          <w:rFonts w:ascii="Arial" w:hAnsi="Arial" w:cs="Arial"/>
          <w:b/>
          <w:bCs/>
          <w:sz w:val="28"/>
          <w:szCs w:val="28"/>
        </w:rPr>
      </w:pPr>
    </w:p>
    <w:p w14:paraId="121E9C5F" w14:textId="77777777" w:rsidR="00383CBF" w:rsidRDefault="00383CBF" w:rsidP="00383CBF">
      <w:pPr>
        <w:adjustRightInd w:val="0"/>
        <w:spacing w:after="0"/>
        <w:ind w:left="5040" w:firstLine="720"/>
        <w:rPr>
          <w:rFonts w:ascii="Tahoma" w:hAnsi="Tahoma" w:cs="Tahoma"/>
          <w:b/>
          <w:bCs/>
        </w:rPr>
      </w:pPr>
    </w:p>
    <w:p w14:paraId="3B61A162" w14:textId="77777777" w:rsidR="00383CBF" w:rsidRPr="00B86297" w:rsidRDefault="00383CBF" w:rsidP="00383CBF">
      <w:pPr>
        <w:spacing w:after="0"/>
        <w:rPr>
          <w:rFonts w:ascii="Tahoma" w:hAnsi="Tahoma" w:cs="Tahoma"/>
        </w:rPr>
      </w:pPr>
      <w:r w:rsidRPr="00B86297">
        <w:rPr>
          <w:rFonts w:ascii="Tahoma" w:hAnsi="Tahoma" w:cs="Tahoma"/>
        </w:rPr>
        <w:t xml:space="preserve">  .........................................................................</w:t>
      </w:r>
    </w:p>
    <w:p w14:paraId="2B790146" w14:textId="77777777" w:rsidR="00383CBF" w:rsidRDefault="00383CBF" w:rsidP="00383CBF">
      <w:pPr>
        <w:spacing w:after="0"/>
        <w:rPr>
          <w:rFonts w:ascii="Tahoma" w:hAnsi="Tahoma" w:cs="Tahoma"/>
          <w:sz w:val="16"/>
        </w:rPr>
      </w:pPr>
      <w:r w:rsidRPr="00B86297">
        <w:rPr>
          <w:rFonts w:ascii="Tahoma" w:hAnsi="Tahoma" w:cs="Tahoma"/>
        </w:rPr>
        <w:t xml:space="preserve">                 </w:t>
      </w:r>
      <w:r w:rsidRPr="00B86297">
        <w:rPr>
          <w:rFonts w:ascii="Tahoma" w:hAnsi="Tahoma" w:cs="Tahoma"/>
          <w:sz w:val="16"/>
        </w:rPr>
        <w:t xml:space="preserve">Nazwa i adres Wykonawcy         </w:t>
      </w:r>
    </w:p>
    <w:p w14:paraId="5C3297A5" w14:textId="77777777" w:rsidR="00383CBF" w:rsidRDefault="00383CBF" w:rsidP="00383CBF">
      <w:pPr>
        <w:pStyle w:val="Akapitzlist"/>
        <w:adjustRightInd w:val="0"/>
        <w:ind w:left="795"/>
        <w:jc w:val="center"/>
        <w:rPr>
          <w:rFonts w:ascii="Arial" w:hAnsi="Arial" w:cs="Arial"/>
          <w:b/>
          <w:bCs/>
          <w:sz w:val="22"/>
          <w:szCs w:val="22"/>
        </w:rPr>
      </w:pPr>
    </w:p>
    <w:p w14:paraId="0E2E08D7" w14:textId="77777777" w:rsidR="00383CBF" w:rsidRDefault="00383CBF" w:rsidP="00383CBF">
      <w:pPr>
        <w:pStyle w:val="Akapitzlist"/>
        <w:adjustRightInd w:val="0"/>
        <w:ind w:left="795"/>
        <w:jc w:val="center"/>
        <w:rPr>
          <w:rFonts w:ascii="Arial" w:hAnsi="Arial" w:cs="Arial"/>
          <w:b/>
          <w:bCs/>
          <w:sz w:val="22"/>
          <w:szCs w:val="22"/>
        </w:rPr>
      </w:pPr>
    </w:p>
    <w:p w14:paraId="1715C87F" w14:textId="77777777" w:rsidR="00383CBF" w:rsidRPr="007B623E" w:rsidRDefault="00383CBF" w:rsidP="00383CBF">
      <w:pPr>
        <w:pStyle w:val="Akapitzlist"/>
        <w:adjustRightInd w:val="0"/>
        <w:ind w:left="795"/>
        <w:jc w:val="center"/>
        <w:rPr>
          <w:rFonts w:ascii="Tahoma" w:hAnsi="Tahoma" w:cs="Tahoma"/>
          <w:b/>
          <w:sz w:val="22"/>
          <w:szCs w:val="22"/>
        </w:rPr>
      </w:pPr>
      <w:r>
        <w:rPr>
          <w:rFonts w:ascii="Tahoma" w:hAnsi="Tahoma" w:cs="Tahoma"/>
          <w:b/>
          <w:bCs/>
          <w:sz w:val="22"/>
          <w:szCs w:val="22"/>
        </w:rPr>
        <w:t xml:space="preserve">Oświadczenie o przynależności lub braku przynależności do tej samej grupy kapitałowej </w:t>
      </w:r>
      <w:r w:rsidRPr="007B623E">
        <w:rPr>
          <w:rFonts w:ascii="Tahoma" w:hAnsi="Tahoma" w:cs="Tahoma"/>
          <w:b/>
          <w:sz w:val="22"/>
          <w:szCs w:val="22"/>
        </w:rPr>
        <w:t xml:space="preserve">o której mowa w art. 24 ust. </w:t>
      </w:r>
      <w:r>
        <w:rPr>
          <w:rFonts w:ascii="Tahoma" w:hAnsi="Tahoma" w:cs="Tahoma"/>
          <w:b/>
          <w:sz w:val="22"/>
          <w:szCs w:val="22"/>
        </w:rPr>
        <w:t>1</w:t>
      </w:r>
      <w:r w:rsidRPr="007B623E">
        <w:rPr>
          <w:rFonts w:ascii="Tahoma" w:hAnsi="Tahoma" w:cs="Tahoma"/>
          <w:b/>
          <w:sz w:val="22"/>
          <w:szCs w:val="22"/>
        </w:rPr>
        <w:t xml:space="preserve"> pkt </w:t>
      </w:r>
      <w:r>
        <w:rPr>
          <w:rFonts w:ascii="Tahoma" w:hAnsi="Tahoma" w:cs="Tahoma"/>
          <w:b/>
          <w:sz w:val="22"/>
          <w:szCs w:val="22"/>
        </w:rPr>
        <w:t>23</w:t>
      </w:r>
      <w:r w:rsidRPr="007B623E">
        <w:rPr>
          <w:rFonts w:ascii="Tahoma" w:hAnsi="Tahoma" w:cs="Tahoma"/>
          <w:b/>
          <w:sz w:val="22"/>
          <w:szCs w:val="22"/>
        </w:rPr>
        <w:t xml:space="preserve"> Ustawy </w:t>
      </w:r>
      <w:proofErr w:type="spellStart"/>
      <w:r w:rsidRPr="007B623E">
        <w:rPr>
          <w:rFonts w:ascii="Tahoma" w:hAnsi="Tahoma" w:cs="Tahoma"/>
          <w:b/>
          <w:sz w:val="22"/>
          <w:szCs w:val="22"/>
        </w:rPr>
        <w:t>Pzp</w:t>
      </w:r>
      <w:proofErr w:type="spellEnd"/>
    </w:p>
    <w:p w14:paraId="002BA91B" w14:textId="77777777" w:rsidR="00A86D82" w:rsidRDefault="00A86D82" w:rsidP="00383CBF">
      <w:pPr>
        <w:pStyle w:val="Nagwek5"/>
        <w:numPr>
          <w:ilvl w:val="4"/>
          <w:numId w:val="0"/>
        </w:numPr>
        <w:tabs>
          <w:tab w:val="num" w:pos="1008"/>
        </w:tabs>
        <w:suppressAutoHyphens/>
        <w:autoSpaceDE w:val="0"/>
        <w:spacing w:before="0"/>
        <w:ind w:left="1008" w:hanging="1008"/>
        <w:jc w:val="center"/>
        <w:rPr>
          <w:rFonts w:ascii="Tahoma" w:hAnsi="Tahoma" w:cs="Tahoma"/>
          <w:b w:val="0"/>
          <w:bCs w:val="0"/>
        </w:rPr>
      </w:pPr>
    </w:p>
    <w:p w14:paraId="17A2760C" w14:textId="7A573F7D" w:rsidR="00383CBF" w:rsidRDefault="00383CBF" w:rsidP="00383CBF">
      <w:pPr>
        <w:pStyle w:val="Nagwek5"/>
        <w:numPr>
          <w:ilvl w:val="4"/>
          <w:numId w:val="0"/>
        </w:numPr>
        <w:tabs>
          <w:tab w:val="num" w:pos="1008"/>
        </w:tabs>
        <w:suppressAutoHyphens/>
        <w:autoSpaceDE w:val="0"/>
        <w:spacing w:before="0"/>
        <w:ind w:left="1008" w:hanging="1008"/>
        <w:jc w:val="center"/>
        <w:rPr>
          <w:rFonts w:ascii="Tahoma" w:hAnsi="Tahoma" w:cs="Tahoma"/>
          <w:b w:val="0"/>
          <w:bCs w:val="0"/>
        </w:rPr>
      </w:pPr>
      <w:r w:rsidRPr="00956C6C">
        <w:rPr>
          <w:rFonts w:ascii="Tahoma" w:hAnsi="Tahoma" w:cs="Tahoma"/>
          <w:b w:val="0"/>
          <w:bCs w:val="0"/>
        </w:rPr>
        <w:t>Przystępując do udziału w postępowaniu o udzielenie zamówienia publicznego na</w:t>
      </w:r>
    </w:p>
    <w:p w14:paraId="4E976780" w14:textId="77777777" w:rsidR="00383CBF" w:rsidRDefault="00383CBF" w:rsidP="00383CBF">
      <w:pPr>
        <w:jc w:val="center"/>
        <w:rPr>
          <w:rFonts w:ascii="Tahoma" w:hAnsi="Tahoma" w:cs="Tahoma"/>
          <w:sz w:val="24"/>
          <w:szCs w:val="24"/>
        </w:rPr>
      </w:pPr>
      <w:r>
        <w:rPr>
          <w:rFonts w:ascii="Tahoma" w:hAnsi="Tahoma" w:cs="Tahoma"/>
          <w:sz w:val="24"/>
          <w:szCs w:val="24"/>
        </w:rPr>
        <w:t>r</w:t>
      </w:r>
      <w:r w:rsidRPr="00ED5A9B">
        <w:rPr>
          <w:rFonts w:ascii="Tahoma" w:hAnsi="Tahoma" w:cs="Tahoma"/>
          <w:sz w:val="24"/>
          <w:szCs w:val="24"/>
        </w:rPr>
        <w:t>ealizację zadania pod nazwą</w:t>
      </w:r>
      <w:r>
        <w:rPr>
          <w:rFonts w:ascii="Tahoma" w:hAnsi="Tahoma" w:cs="Tahoma"/>
          <w:sz w:val="24"/>
          <w:szCs w:val="24"/>
        </w:rPr>
        <w:t>:</w:t>
      </w:r>
    </w:p>
    <w:p w14:paraId="1C47B413" w14:textId="24308CEF" w:rsidR="009F0EA8" w:rsidRPr="00702930" w:rsidRDefault="00A86D82" w:rsidP="00A86D82">
      <w:pPr>
        <w:jc w:val="center"/>
        <w:rPr>
          <w:rFonts w:ascii="Tahoma" w:hAnsi="Tahoma" w:cs="Tahoma"/>
          <w:color w:val="000000" w:themeColor="text1"/>
        </w:rPr>
      </w:pPr>
      <w:r>
        <w:rPr>
          <w:rFonts w:ascii="Tahoma" w:hAnsi="Tahoma" w:cs="Tahoma"/>
          <w:b/>
        </w:rPr>
        <w:t>U</w:t>
      </w:r>
      <w:r w:rsidR="009F0EA8" w:rsidRPr="00702930">
        <w:rPr>
          <w:rFonts w:ascii="Tahoma" w:hAnsi="Tahoma" w:cs="Tahoma"/>
          <w:b/>
        </w:rPr>
        <w:t xml:space="preserve">dzielenie i obsługa długoterminowego kredytu  w wysokości 29.000.000,00 zł.  </w:t>
      </w:r>
      <w:r w:rsidR="009F0EA8" w:rsidRPr="00702930">
        <w:rPr>
          <w:rFonts w:ascii="Tahoma" w:hAnsi="Tahoma" w:cs="Tahoma"/>
        </w:rPr>
        <w:t>(słownie: dwadzieścia dziewięć milionów złotych)</w:t>
      </w:r>
      <w:r w:rsidR="009F0EA8">
        <w:rPr>
          <w:rFonts w:ascii="Tahoma" w:hAnsi="Tahoma" w:cs="Tahoma"/>
        </w:rPr>
        <w:t>.</w:t>
      </w:r>
    </w:p>
    <w:p w14:paraId="227BE612" w14:textId="77777777" w:rsidR="00383CBF" w:rsidRDefault="00383CBF" w:rsidP="00A86D82">
      <w:pPr>
        <w:adjustRightInd w:val="0"/>
        <w:spacing w:after="0" w:line="240" w:lineRule="auto"/>
        <w:rPr>
          <w:rFonts w:ascii="Tahoma" w:hAnsi="Tahoma" w:cs="Tahoma"/>
        </w:rPr>
      </w:pPr>
    </w:p>
    <w:p w14:paraId="06360D0B" w14:textId="77777777" w:rsidR="00383CBF" w:rsidRPr="007B623E" w:rsidRDefault="00383CBF" w:rsidP="00A86D82">
      <w:pPr>
        <w:adjustRightInd w:val="0"/>
        <w:spacing w:after="0" w:line="240" w:lineRule="auto"/>
        <w:rPr>
          <w:rFonts w:ascii="Tahoma" w:hAnsi="Tahoma" w:cs="Tahoma"/>
        </w:rPr>
      </w:pPr>
      <w:r w:rsidRPr="007B623E">
        <w:rPr>
          <w:rFonts w:ascii="Tahoma" w:hAnsi="Tahoma" w:cs="Tahoma"/>
        </w:rPr>
        <w:t xml:space="preserve">oświadczam, że na dzień składania ofert </w:t>
      </w:r>
      <w:r>
        <w:rPr>
          <w:rFonts w:ascii="Tahoma" w:hAnsi="Tahoma" w:cs="Tahoma"/>
        </w:rPr>
        <w:t xml:space="preserve">jako </w:t>
      </w:r>
      <w:r w:rsidRPr="007B623E">
        <w:rPr>
          <w:rFonts w:ascii="Tahoma" w:hAnsi="Tahoma" w:cs="Tahoma"/>
        </w:rPr>
        <w:t>wykonawca:</w:t>
      </w:r>
    </w:p>
    <w:p w14:paraId="629F23EE" w14:textId="77777777" w:rsidR="00383CBF" w:rsidRDefault="00383CBF" w:rsidP="00A86D82">
      <w:pPr>
        <w:adjustRightInd w:val="0"/>
        <w:spacing w:after="0" w:line="240" w:lineRule="auto"/>
        <w:rPr>
          <w:rFonts w:ascii="Tahoma" w:hAnsi="Tahoma" w:cs="Tahoma"/>
        </w:rPr>
      </w:pPr>
    </w:p>
    <w:p w14:paraId="0E323F80" w14:textId="77777777" w:rsidR="00383CBF" w:rsidRPr="007B623E" w:rsidRDefault="00383CBF" w:rsidP="00A86D82">
      <w:pPr>
        <w:adjustRightInd w:val="0"/>
        <w:spacing w:after="0" w:line="240" w:lineRule="auto"/>
        <w:jc w:val="both"/>
        <w:rPr>
          <w:rFonts w:ascii="Tahoma" w:hAnsi="Tahoma" w:cs="Tahoma"/>
        </w:rPr>
      </w:pPr>
      <w:r w:rsidRPr="007B623E">
        <w:rPr>
          <w:rFonts w:ascii="Tahoma" w:hAnsi="Tahoma" w:cs="Tahoma"/>
        </w:rPr>
        <w:t></w:t>
      </w:r>
      <w:r>
        <w:rPr>
          <w:rFonts w:ascii="Tahoma" w:hAnsi="Tahoma" w:cs="Tahoma"/>
        </w:rPr>
        <w:tab/>
      </w:r>
      <w:r w:rsidRPr="007B623E">
        <w:rPr>
          <w:rFonts w:ascii="Tahoma" w:hAnsi="Tahoma" w:cs="Tahoma"/>
          <w:b/>
          <w:bCs/>
        </w:rPr>
        <w:t>nie należ</w:t>
      </w:r>
      <w:r>
        <w:rPr>
          <w:rFonts w:ascii="Tahoma" w:hAnsi="Tahoma" w:cs="Tahoma"/>
          <w:b/>
          <w:bCs/>
        </w:rPr>
        <w:t xml:space="preserve">ę* </w:t>
      </w:r>
      <w:r w:rsidRPr="007B623E">
        <w:rPr>
          <w:rFonts w:ascii="Tahoma" w:hAnsi="Tahoma" w:cs="Tahoma"/>
        </w:rPr>
        <w:t>do grupy kapitałowej**, w rozumieniu ustawy z dnia 16 lutego 2007r.</w:t>
      </w:r>
      <w:r>
        <w:rPr>
          <w:rFonts w:ascii="Tahoma" w:hAnsi="Tahoma" w:cs="Tahoma"/>
        </w:rPr>
        <w:t xml:space="preserve"> </w:t>
      </w:r>
      <w:r w:rsidRPr="007B623E">
        <w:rPr>
          <w:rFonts w:ascii="Tahoma" w:hAnsi="Tahoma" w:cs="Tahoma"/>
        </w:rPr>
        <w:t xml:space="preserve">o ochronie </w:t>
      </w:r>
      <w:r>
        <w:rPr>
          <w:rFonts w:ascii="Tahoma" w:hAnsi="Tahoma" w:cs="Tahoma"/>
        </w:rPr>
        <w:tab/>
      </w:r>
      <w:r w:rsidRPr="007B623E">
        <w:rPr>
          <w:rFonts w:ascii="Tahoma" w:hAnsi="Tahoma" w:cs="Tahoma"/>
        </w:rPr>
        <w:t xml:space="preserve">konkurencji i konsumentów (Dz. U. Nr 50 poz. 331 z </w:t>
      </w:r>
      <w:proofErr w:type="spellStart"/>
      <w:r w:rsidRPr="007B623E">
        <w:rPr>
          <w:rFonts w:ascii="Tahoma" w:hAnsi="Tahoma" w:cs="Tahoma"/>
        </w:rPr>
        <w:t>pó</w:t>
      </w:r>
      <w:r>
        <w:rPr>
          <w:rFonts w:ascii="Tahoma" w:hAnsi="Tahoma" w:cs="Tahoma"/>
        </w:rPr>
        <w:t>zn</w:t>
      </w:r>
      <w:proofErr w:type="spellEnd"/>
      <w:r w:rsidRPr="007B623E">
        <w:rPr>
          <w:rFonts w:ascii="Tahoma" w:hAnsi="Tahoma" w:cs="Tahoma"/>
        </w:rPr>
        <w:t>. zm.)</w:t>
      </w:r>
    </w:p>
    <w:p w14:paraId="38BAC367" w14:textId="77777777" w:rsidR="00383CBF" w:rsidRPr="007B623E" w:rsidRDefault="00383CBF" w:rsidP="00A86D82">
      <w:pPr>
        <w:adjustRightInd w:val="0"/>
        <w:spacing w:after="0" w:line="240" w:lineRule="auto"/>
        <w:ind w:left="709" w:hanging="709"/>
        <w:jc w:val="both"/>
        <w:rPr>
          <w:rFonts w:ascii="Tahoma" w:hAnsi="Tahoma" w:cs="Tahoma"/>
        </w:rPr>
      </w:pPr>
      <w:r w:rsidRPr="007B623E">
        <w:rPr>
          <w:rFonts w:ascii="Tahoma" w:hAnsi="Tahoma" w:cs="Tahoma"/>
        </w:rPr>
        <w:t></w:t>
      </w:r>
      <w:r>
        <w:rPr>
          <w:rFonts w:ascii="Tahoma" w:hAnsi="Tahoma" w:cs="Tahoma"/>
        </w:rPr>
        <w:tab/>
      </w:r>
      <w:r w:rsidRPr="007B623E">
        <w:rPr>
          <w:rFonts w:ascii="Tahoma" w:hAnsi="Tahoma" w:cs="Tahoma"/>
          <w:b/>
          <w:bCs/>
        </w:rPr>
        <w:t>należ</w:t>
      </w:r>
      <w:r>
        <w:rPr>
          <w:rFonts w:ascii="Tahoma" w:hAnsi="Tahoma" w:cs="Tahoma"/>
          <w:b/>
          <w:bCs/>
        </w:rPr>
        <w:t xml:space="preserve">ę* </w:t>
      </w:r>
      <w:r w:rsidRPr="007B623E">
        <w:rPr>
          <w:rFonts w:ascii="Tahoma" w:hAnsi="Tahoma" w:cs="Tahoma"/>
          <w:b/>
          <w:bCs/>
        </w:rPr>
        <w:t xml:space="preserve"> </w:t>
      </w:r>
      <w:r w:rsidRPr="007B623E">
        <w:rPr>
          <w:rFonts w:ascii="Tahoma" w:hAnsi="Tahoma" w:cs="Tahoma"/>
        </w:rPr>
        <w:t>do grupy kapitałowej**, w rozumieniu ustawy z dnia 16 lutego 2007r.</w:t>
      </w:r>
      <w:r>
        <w:rPr>
          <w:rFonts w:ascii="Tahoma" w:hAnsi="Tahoma" w:cs="Tahoma"/>
        </w:rPr>
        <w:t xml:space="preserve"> </w:t>
      </w:r>
      <w:r w:rsidRPr="007B623E">
        <w:rPr>
          <w:rFonts w:ascii="Tahoma" w:hAnsi="Tahoma" w:cs="Tahoma"/>
        </w:rPr>
        <w:t xml:space="preserve">o ochronie konkurencji i konsumentów (Dz. U. Nr 50 poz. 331 z </w:t>
      </w:r>
      <w:proofErr w:type="spellStart"/>
      <w:r w:rsidRPr="007B623E">
        <w:rPr>
          <w:rFonts w:ascii="Tahoma" w:hAnsi="Tahoma" w:cs="Tahoma"/>
        </w:rPr>
        <w:t>pó</w:t>
      </w:r>
      <w:r>
        <w:rPr>
          <w:rFonts w:ascii="Tahoma" w:hAnsi="Tahoma" w:cs="Tahoma"/>
        </w:rPr>
        <w:t>zn</w:t>
      </w:r>
      <w:proofErr w:type="spellEnd"/>
      <w:r w:rsidRPr="007B623E">
        <w:rPr>
          <w:rFonts w:ascii="Tahoma" w:hAnsi="Tahoma" w:cs="Tahoma"/>
        </w:rPr>
        <w:t>. zm.), w której</w:t>
      </w:r>
      <w:r>
        <w:rPr>
          <w:rFonts w:ascii="Tahoma" w:hAnsi="Tahoma" w:cs="Tahoma"/>
        </w:rPr>
        <w:t xml:space="preserve"> </w:t>
      </w:r>
      <w:r w:rsidRPr="007B623E">
        <w:rPr>
          <w:rFonts w:ascii="Tahoma" w:hAnsi="Tahoma" w:cs="Tahoma"/>
        </w:rPr>
        <w:t>skład wchodzą następujące podmioty:</w:t>
      </w:r>
    </w:p>
    <w:p w14:paraId="6FE71F35" w14:textId="77777777" w:rsidR="00383CBF" w:rsidRDefault="00383CBF" w:rsidP="00A86D82">
      <w:pPr>
        <w:adjustRightInd w:val="0"/>
        <w:spacing w:after="0" w:line="240" w:lineRule="auto"/>
        <w:jc w:val="both"/>
        <w:rPr>
          <w:rFonts w:ascii="Tahoma" w:hAnsi="Tahoma" w:cs="Tahoma"/>
        </w:rPr>
      </w:pPr>
    </w:p>
    <w:p w14:paraId="2881D03A" w14:textId="77777777" w:rsidR="00383CBF" w:rsidRPr="007B623E" w:rsidRDefault="00383CBF" w:rsidP="00A86D82">
      <w:pPr>
        <w:adjustRightInd w:val="0"/>
        <w:spacing w:after="0" w:line="240" w:lineRule="auto"/>
        <w:rPr>
          <w:rFonts w:ascii="Tahoma" w:hAnsi="Tahoma" w:cs="Tahoma"/>
        </w:rPr>
      </w:pPr>
      <w:r>
        <w:rPr>
          <w:rFonts w:ascii="Tahoma" w:hAnsi="Tahoma" w:cs="Tahoma"/>
        </w:rPr>
        <w:tab/>
      </w:r>
      <w:r w:rsidRPr="007B623E">
        <w:rPr>
          <w:rFonts w:ascii="Tahoma" w:hAnsi="Tahoma" w:cs="Tahoma"/>
        </w:rPr>
        <w:t>1)………………………………………………………………………………………………</w:t>
      </w:r>
    </w:p>
    <w:p w14:paraId="76746B69" w14:textId="77777777" w:rsidR="00383CBF" w:rsidRDefault="00383CBF" w:rsidP="00A86D82">
      <w:pPr>
        <w:adjustRightInd w:val="0"/>
        <w:spacing w:after="0" w:line="240" w:lineRule="auto"/>
        <w:rPr>
          <w:rFonts w:ascii="Tahoma" w:hAnsi="Tahoma" w:cs="Tahoma"/>
        </w:rPr>
      </w:pPr>
      <w:r>
        <w:rPr>
          <w:rFonts w:ascii="Tahoma" w:hAnsi="Tahoma" w:cs="Tahoma"/>
        </w:rPr>
        <w:tab/>
      </w:r>
    </w:p>
    <w:p w14:paraId="6B49A16A" w14:textId="77777777" w:rsidR="00383CBF" w:rsidRPr="007B623E" w:rsidRDefault="00383CBF" w:rsidP="00A86D82">
      <w:pPr>
        <w:adjustRightInd w:val="0"/>
        <w:spacing w:after="0" w:line="240" w:lineRule="auto"/>
        <w:rPr>
          <w:rFonts w:ascii="Tahoma" w:hAnsi="Tahoma" w:cs="Tahoma"/>
        </w:rPr>
      </w:pPr>
      <w:r>
        <w:rPr>
          <w:rFonts w:ascii="Tahoma" w:hAnsi="Tahoma" w:cs="Tahoma"/>
        </w:rPr>
        <w:tab/>
      </w:r>
      <w:r w:rsidRPr="007B623E">
        <w:rPr>
          <w:rFonts w:ascii="Tahoma" w:hAnsi="Tahoma" w:cs="Tahoma"/>
        </w:rPr>
        <w:t>2)………………………………………………………………………………………………</w:t>
      </w:r>
    </w:p>
    <w:p w14:paraId="02C24C88" w14:textId="77777777" w:rsidR="00383CBF" w:rsidRDefault="00383CBF" w:rsidP="00A86D82">
      <w:pPr>
        <w:adjustRightInd w:val="0"/>
        <w:spacing w:after="0" w:line="240" w:lineRule="auto"/>
        <w:rPr>
          <w:rFonts w:ascii="Tahoma" w:hAnsi="Tahoma" w:cs="Tahoma"/>
        </w:rPr>
      </w:pPr>
      <w:r>
        <w:rPr>
          <w:rFonts w:ascii="Tahoma" w:hAnsi="Tahoma" w:cs="Tahoma"/>
        </w:rPr>
        <w:tab/>
      </w:r>
    </w:p>
    <w:p w14:paraId="72FEBBF8" w14:textId="77777777" w:rsidR="00383CBF" w:rsidRPr="005C6810" w:rsidRDefault="00383CBF" w:rsidP="00A86D82">
      <w:pPr>
        <w:adjustRightInd w:val="0"/>
        <w:spacing w:after="0" w:line="240" w:lineRule="auto"/>
        <w:ind w:left="1440" w:firstLine="720"/>
        <w:rPr>
          <w:rFonts w:ascii="Tahoma" w:hAnsi="Tahoma" w:cs="Tahoma"/>
          <w:i/>
        </w:rPr>
      </w:pPr>
      <w:r w:rsidRPr="005C6810">
        <w:rPr>
          <w:rFonts w:ascii="Tahoma" w:hAnsi="Tahoma" w:cs="Tahoma"/>
          <w:i/>
        </w:rPr>
        <w:t xml:space="preserve">( lub lista w załączeniu) </w:t>
      </w:r>
    </w:p>
    <w:p w14:paraId="4BB79737" w14:textId="77777777" w:rsidR="00383CBF" w:rsidRDefault="00383CBF" w:rsidP="00A86D82">
      <w:pPr>
        <w:adjustRightInd w:val="0"/>
        <w:spacing w:after="0" w:line="240" w:lineRule="auto"/>
        <w:rPr>
          <w:rFonts w:ascii="Tahoma" w:hAnsi="Tahoma" w:cs="Tahoma"/>
          <w:b/>
          <w:i/>
          <w:iCs/>
        </w:rPr>
      </w:pPr>
    </w:p>
    <w:p w14:paraId="5D30F631" w14:textId="77777777" w:rsidR="00383CBF" w:rsidRPr="000B742C" w:rsidRDefault="00383CBF" w:rsidP="00A86D82">
      <w:pPr>
        <w:pStyle w:val="Default"/>
        <w:ind w:left="720"/>
        <w:jc w:val="both"/>
        <w:rPr>
          <w:rFonts w:ascii="Tahoma" w:hAnsi="Tahoma" w:cs="Tahoma"/>
          <w:i/>
          <w:color w:val="212121"/>
          <w:sz w:val="20"/>
          <w:szCs w:val="20"/>
        </w:rPr>
      </w:pPr>
      <w:r w:rsidRPr="000B742C">
        <w:rPr>
          <w:rFonts w:ascii="Tahoma" w:hAnsi="Tahoma" w:cs="Tahoma"/>
          <w:i/>
          <w:color w:val="212121"/>
          <w:sz w:val="20"/>
          <w:szCs w:val="20"/>
        </w:rPr>
        <w:t xml:space="preserve">W przypadku przynależności do tej samej grupy kapitałowej wykonawca może złożyć wraz z oświadczeniem dokumenty bądź informacje potwierdzające, że powiązania z innym wykonawcą nie prowadzą do zakłócenia konkurencji w postępowaniu. </w:t>
      </w:r>
    </w:p>
    <w:p w14:paraId="3A618E24" w14:textId="77777777" w:rsidR="00383CBF" w:rsidRPr="000B742C" w:rsidRDefault="00383CBF" w:rsidP="00A86D82">
      <w:pPr>
        <w:pStyle w:val="Default"/>
        <w:rPr>
          <w:rFonts w:ascii="Tahoma" w:hAnsi="Tahoma" w:cs="Tahoma"/>
          <w:sz w:val="20"/>
          <w:szCs w:val="20"/>
        </w:rPr>
      </w:pPr>
    </w:p>
    <w:p w14:paraId="4B96DAD6" w14:textId="77777777" w:rsidR="00383CBF" w:rsidRPr="000B742C" w:rsidRDefault="00383CBF" w:rsidP="00A86D82">
      <w:pPr>
        <w:pStyle w:val="Default"/>
        <w:jc w:val="both"/>
        <w:rPr>
          <w:rFonts w:ascii="Tahoma" w:hAnsi="Tahoma" w:cs="Tahoma"/>
          <w:sz w:val="20"/>
          <w:szCs w:val="20"/>
        </w:rPr>
      </w:pPr>
      <w:r w:rsidRPr="000B742C">
        <w:rPr>
          <w:rFonts w:ascii="Tahoma" w:hAnsi="Tahoma" w:cs="Tahoma"/>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755622D3" w14:textId="77777777" w:rsidR="00383CBF" w:rsidRPr="000B742C" w:rsidRDefault="00383CBF" w:rsidP="00A86D82">
      <w:pPr>
        <w:adjustRightInd w:val="0"/>
        <w:spacing w:after="0" w:line="240" w:lineRule="auto"/>
        <w:rPr>
          <w:rFonts w:ascii="Tahoma" w:hAnsi="Tahoma" w:cs="Tahoma"/>
          <w:b/>
          <w:i/>
          <w:iCs/>
        </w:rPr>
      </w:pPr>
    </w:p>
    <w:p w14:paraId="0482E5C0" w14:textId="77777777" w:rsidR="00383CBF" w:rsidRPr="00B86297" w:rsidRDefault="00383CBF" w:rsidP="00A86D82">
      <w:pPr>
        <w:spacing w:after="0" w:line="240" w:lineRule="auto"/>
        <w:rPr>
          <w:rFonts w:ascii="Tahoma" w:hAnsi="Tahoma" w:cs="Tahoma"/>
        </w:rPr>
      </w:pPr>
      <w:r w:rsidRPr="00B86297">
        <w:rPr>
          <w:rFonts w:ascii="Tahoma" w:hAnsi="Tahoma" w:cs="Tahoma"/>
        </w:rPr>
        <w:t>......................................................</w:t>
      </w:r>
    </w:p>
    <w:p w14:paraId="2CB4BC36" w14:textId="77777777" w:rsidR="00383CBF" w:rsidRPr="00B86297" w:rsidRDefault="00383CBF" w:rsidP="00A86D82">
      <w:pPr>
        <w:spacing w:after="0" w:line="240" w:lineRule="auto"/>
        <w:rPr>
          <w:rFonts w:ascii="Tahoma" w:hAnsi="Tahoma" w:cs="Tahoma"/>
          <w:sz w:val="16"/>
        </w:rPr>
      </w:pPr>
      <w:r w:rsidRPr="00B86297">
        <w:rPr>
          <w:rFonts w:ascii="Tahoma" w:hAnsi="Tahoma" w:cs="Tahoma"/>
          <w:sz w:val="16"/>
        </w:rPr>
        <w:t>(miejscowość i data )</w:t>
      </w:r>
    </w:p>
    <w:p w14:paraId="2CA525B5" w14:textId="77777777" w:rsidR="00383CBF" w:rsidRPr="00B86297" w:rsidRDefault="00383CBF" w:rsidP="00A86D82">
      <w:pPr>
        <w:adjustRightInd w:val="0"/>
        <w:spacing w:after="0" w:line="240" w:lineRule="auto"/>
        <w:ind w:left="4820"/>
        <w:rPr>
          <w:rFonts w:ascii="Tahoma" w:hAnsi="Tahoma" w:cs="Tahoma"/>
        </w:rPr>
      </w:pPr>
    </w:p>
    <w:p w14:paraId="780B0F65" w14:textId="3581950A" w:rsidR="00383CBF" w:rsidRDefault="00383CBF" w:rsidP="00A86D82">
      <w:pPr>
        <w:adjustRightInd w:val="0"/>
        <w:spacing w:after="0" w:line="240" w:lineRule="auto"/>
        <w:ind w:left="3969"/>
        <w:rPr>
          <w:rFonts w:ascii="Tahoma" w:hAnsi="Tahoma" w:cs="Tahoma"/>
          <w:sz w:val="16"/>
          <w:szCs w:val="16"/>
        </w:rPr>
      </w:pPr>
      <w:r w:rsidRPr="00B86297">
        <w:rPr>
          <w:rFonts w:ascii="Tahoma" w:hAnsi="Tahoma" w:cs="Tahoma"/>
        </w:rPr>
        <w:t>....</w:t>
      </w:r>
      <w:r>
        <w:rPr>
          <w:rFonts w:ascii="Tahoma" w:hAnsi="Tahoma" w:cs="Tahoma"/>
        </w:rPr>
        <w:t>.................</w:t>
      </w:r>
      <w:r w:rsidRPr="00B86297">
        <w:rPr>
          <w:rFonts w:ascii="Tahoma" w:hAnsi="Tahoma" w:cs="Tahoma"/>
        </w:rPr>
        <w:t>..................................................................</w:t>
      </w:r>
      <w:r w:rsidRPr="00B86297">
        <w:rPr>
          <w:rFonts w:ascii="Tahoma" w:hAnsi="Tahoma" w:cs="Tahoma"/>
          <w:sz w:val="16"/>
          <w:szCs w:val="16"/>
        </w:rPr>
        <w:t>podpis osoby/ osób / uprawnionej /</w:t>
      </w:r>
      <w:proofErr w:type="spellStart"/>
      <w:r w:rsidRPr="00B86297">
        <w:rPr>
          <w:rFonts w:ascii="Tahoma" w:hAnsi="Tahoma" w:cs="Tahoma"/>
          <w:sz w:val="16"/>
          <w:szCs w:val="16"/>
        </w:rPr>
        <w:t>nych</w:t>
      </w:r>
      <w:proofErr w:type="spellEnd"/>
      <w:r w:rsidRPr="00B86297">
        <w:rPr>
          <w:rFonts w:ascii="Tahoma" w:hAnsi="Tahoma" w:cs="Tahoma"/>
          <w:sz w:val="16"/>
          <w:szCs w:val="16"/>
        </w:rPr>
        <w:t xml:space="preserve"> / do reprezentowania Wykonawcy</w:t>
      </w:r>
    </w:p>
    <w:p w14:paraId="5B5A869B" w14:textId="77777777" w:rsidR="00383CBF" w:rsidRDefault="00383CBF" w:rsidP="00A86D82">
      <w:pPr>
        <w:spacing w:after="0" w:line="240" w:lineRule="auto"/>
        <w:ind w:left="3969"/>
        <w:rPr>
          <w:rFonts w:ascii="Tahoma" w:hAnsi="Tahoma" w:cs="Tahoma"/>
          <w:sz w:val="16"/>
          <w:szCs w:val="16"/>
        </w:rPr>
      </w:pPr>
    </w:p>
    <w:p w14:paraId="3AEADE52" w14:textId="77777777" w:rsidR="00383CBF" w:rsidRDefault="00383CBF" w:rsidP="00A86D82">
      <w:pPr>
        <w:spacing w:after="0" w:line="240" w:lineRule="auto"/>
        <w:ind w:left="3969"/>
        <w:rPr>
          <w:rFonts w:ascii="Tahoma" w:hAnsi="Tahoma" w:cs="Tahoma"/>
          <w:sz w:val="16"/>
          <w:szCs w:val="16"/>
        </w:rPr>
      </w:pPr>
    </w:p>
    <w:p w14:paraId="5F5FCCD9" w14:textId="77777777" w:rsidR="00383CBF" w:rsidRPr="000B742C" w:rsidRDefault="00383CBF" w:rsidP="00A86D82">
      <w:pPr>
        <w:spacing w:after="0" w:line="240" w:lineRule="auto"/>
        <w:rPr>
          <w:rFonts w:ascii="Tahoma" w:hAnsi="Tahoma" w:cs="Tahoma"/>
          <w:b/>
          <w:sz w:val="24"/>
          <w:szCs w:val="24"/>
        </w:rPr>
      </w:pPr>
      <w:r w:rsidRPr="000B742C">
        <w:rPr>
          <w:rFonts w:ascii="Tahoma" w:hAnsi="Tahoma" w:cs="Tahoma"/>
          <w:b/>
          <w:sz w:val="24"/>
          <w:szCs w:val="24"/>
        </w:rPr>
        <w:t xml:space="preserve">Uwaga </w:t>
      </w:r>
    </w:p>
    <w:p w14:paraId="79429199" w14:textId="6937D558" w:rsidR="00383CBF" w:rsidRPr="000B742C" w:rsidRDefault="00383CBF" w:rsidP="00A86D82">
      <w:pPr>
        <w:spacing w:after="0" w:line="240" w:lineRule="auto"/>
        <w:rPr>
          <w:rFonts w:ascii="Tahoma" w:hAnsi="Tahoma" w:cs="Tahoma"/>
          <w:b/>
          <w:sz w:val="24"/>
          <w:szCs w:val="24"/>
        </w:rPr>
      </w:pPr>
      <w:r w:rsidRPr="000B742C">
        <w:rPr>
          <w:rFonts w:ascii="Tahoma" w:hAnsi="Tahoma" w:cs="Tahoma"/>
          <w:b/>
          <w:sz w:val="24"/>
          <w:szCs w:val="24"/>
        </w:rPr>
        <w:t xml:space="preserve">Oświadczenie wykonawca </w:t>
      </w:r>
      <w:r>
        <w:rPr>
          <w:rFonts w:ascii="Tahoma" w:hAnsi="Tahoma" w:cs="Tahoma"/>
          <w:b/>
          <w:sz w:val="24"/>
          <w:szCs w:val="24"/>
        </w:rPr>
        <w:t xml:space="preserve">składa </w:t>
      </w:r>
      <w:r w:rsidRPr="000B742C">
        <w:rPr>
          <w:rFonts w:ascii="Tahoma" w:hAnsi="Tahoma" w:cs="Tahoma"/>
          <w:b/>
          <w:sz w:val="24"/>
          <w:szCs w:val="24"/>
        </w:rPr>
        <w:t>w terminie określonym w SIWZ</w:t>
      </w:r>
      <w:r w:rsidR="00A86D82">
        <w:rPr>
          <w:rFonts w:ascii="Tahoma" w:hAnsi="Tahoma" w:cs="Tahoma"/>
          <w:b/>
          <w:sz w:val="24"/>
          <w:szCs w:val="24"/>
        </w:rPr>
        <w:t>.</w:t>
      </w:r>
      <w:r w:rsidRPr="000B742C">
        <w:rPr>
          <w:rFonts w:ascii="Tahoma" w:hAnsi="Tahoma" w:cs="Tahoma"/>
          <w:b/>
          <w:sz w:val="24"/>
          <w:szCs w:val="24"/>
        </w:rPr>
        <w:t xml:space="preserve"> </w:t>
      </w:r>
    </w:p>
    <w:p w14:paraId="09D88296" w14:textId="77777777" w:rsidR="00383CBF" w:rsidRDefault="00383CBF" w:rsidP="00A86D82">
      <w:pPr>
        <w:spacing w:after="0" w:line="240" w:lineRule="auto"/>
        <w:ind w:left="3969"/>
        <w:rPr>
          <w:rFonts w:ascii="Tahoma" w:hAnsi="Tahoma" w:cs="Tahoma"/>
          <w:sz w:val="16"/>
          <w:szCs w:val="16"/>
        </w:rPr>
      </w:pPr>
    </w:p>
    <w:p w14:paraId="52166C76" w14:textId="77777777" w:rsidR="00383CBF" w:rsidRDefault="00383CBF" w:rsidP="00A86D82">
      <w:pPr>
        <w:spacing w:after="0" w:line="240" w:lineRule="auto"/>
        <w:ind w:left="3969"/>
        <w:rPr>
          <w:rFonts w:ascii="Tahoma" w:hAnsi="Tahoma" w:cs="Tahoma"/>
          <w:sz w:val="16"/>
          <w:szCs w:val="16"/>
        </w:rPr>
      </w:pPr>
    </w:p>
    <w:p w14:paraId="414BDF02" w14:textId="77777777" w:rsidR="00383CBF" w:rsidRDefault="00383CBF" w:rsidP="00A86D82">
      <w:pPr>
        <w:adjustRightInd w:val="0"/>
        <w:spacing w:after="0" w:line="240" w:lineRule="auto"/>
        <w:jc w:val="both"/>
        <w:rPr>
          <w:rFonts w:ascii="Tahoma" w:hAnsi="Tahoma" w:cs="Tahoma"/>
          <w:i/>
          <w:iCs/>
          <w:sz w:val="18"/>
          <w:szCs w:val="18"/>
        </w:rPr>
      </w:pPr>
      <w:r w:rsidRPr="007B623E">
        <w:rPr>
          <w:rFonts w:ascii="Tahoma" w:hAnsi="Tahoma" w:cs="Tahoma"/>
          <w:b/>
          <w:i/>
          <w:iCs/>
          <w:sz w:val="18"/>
          <w:szCs w:val="18"/>
        </w:rPr>
        <w:t>*</w:t>
      </w:r>
      <w:r w:rsidRPr="007B623E">
        <w:rPr>
          <w:rFonts w:ascii="Tahoma" w:hAnsi="Tahoma" w:cs="Tahoma"/>
          <w:i/>
          <w:iCs/>
          <w:sz w:val="18"/>
          <w:szCs w:val="18"/>
        </w:rPr>
        <w:t xml:space="preserve">niepotrzebne skreślić </w:t>
      </w:r>
    </w:p>
    <w:p w14:paraId="16B71809" w14:textId="77777777" w:rsidR="00383CBF" w:rsidRPr="007B623E" w:rsidRDefault="00383CBF" w:rsidP="00A86D82">
      <w:pPr>
        <w:adjustRightInd w:val="0"/>
        <w:spacing w:after="0" w:line="240" w:lineRule="auto"/>
        <w:jc w:val="both"/>
        <w:rPr>
          <w:rFonts w:ascii="Tahoma" w:hAnsi="Tahoma" w:cs="Tahoma"/>
          <w:i/>
          <w:iCs/>
          <w:sz w:val="18"/>
          <w:szCs w:val="18"/>
        </w:rPr>
      </w:pPr>
      <w:r w:rsidRPr="007B623E">
        <w:rPr>
          <w:rFonts w:ascii="Tahoma" w:hAnsi="Tahoma" w:cs="Tahoma"/>
          <w:b/>
          <w:sz w:val="18"/>
          <w:szCs w:val="18"/>
        </w:rPr>
        <w:t>**</w:t>
      </w:r>
      <w:r w:rsidRPr="007B623E">
        <w:rPr>
          <w:rFonts w:ascii="Tahoma" w:hAnsi="Tahoma" w:cs="Tahoma"/>
          <w:i/>
          <w:iCs/>
          <w:sz w:val="18"/>
          <w:szCs w:val="18"/>
        </w:rPr>
        <w:t>zgodnie z art. 4 pkt</w:t>
      </w:r>
      <w:r>
        <w:rPr>
          <w:rFonts w:ascii="Tahoma" w:hAnsi="Tahoma" w:cs="Tahoma"/>
          <w:i/>
          <w:iCs/>
          <w:sz w:val="18"/>
          <w:szCs w:val="18"/>
        </w:rPr>
        <w:t>.</w:t>
      </w:r>
      <w:r w:rsidRPr="007B623E">
        <w:rPr>
          <w:rFonts w:ascii="Tahoma" w:hAnsi="Tahoma" w:cs="Tahoma"/>
          <w:i/>
          <w:iCs/>
          <w:sz w:val="18"/>
          <w:szCs w:val="18"/>
        </w:rPr>
        <w:t xml:space="preserve"> 14 ustawy z dnia 16 lutego 2007r. o ochronie konkurencji i konsumentów (Dz. U. Nr 50, poz. 331, z </w:t>
      </w:r>
      <w:proofErr w:type="spellStart"/>
      <w:r w:rsidRPr="007B623E">
        <w:rPr>
          <w:rFonts w:ascii="Tahoma" w:hAnsi="Tahoma" w:cs="Tahoma"/>
          <w:i/>
          <w:iCs/>
          <w:sz w:val="18"/>
          <w:szCs w:val="18"/>
        </w:rPr>
        <w:t>póź</w:t>
      </w:r>
      <w:r>
        <w:rPr>
          <w:rFonts w:ascii="Tahoma" w:hAnsi="Tahoma" w:cs="Tahoma"/>
          <w:i/>
          <w:iCs/>
          <w:sz w:val="18"/>
          <w:szCs w:val="18"/>
        </w:rPr>
        <w:t>n</w:t>
      </w:r>
      <w:proofErr w:type="spellEnd"/>
      <w:r w:rsidRPr="007B623E">
        <w:rPr>
          <w:rFonts w:ascii="Tahoma" w:hAnsi="Tahoma" w:cs="Tahoma"/>
          <w:i/>
          <w:iCs/>
          <w:sz w:val="18"/>
          <w:szCs w:val="18"/>
        </w:rPr>
        <w:t>. zm.)przez grupę kapitałową rozumie się wszystkich przedsiębiorców, którzy są kontrolowani w sposób bezpośredni lub pośredni przez jednego przedsiębiorcę, w tym również tego przedsiębiorcę.</w:t>
      </w:r>
    </w:p>
    <w:p w14:paraId="2CBBD302" w14:textId="523D3DB6" w:rsidR="00383CBF" w:rsidRDefault="00383CBF" w:rsidP="00A86D82">
      <w:pPr>
        <w:pStyle w:val="Tekstpodstawowy"/>
        <w:jc w:val="center"/>
        <w:rPr>
          <w:rFonts w:ascii="Tahoma" w:hAnsi="Tahoma" w:cs="Tahoma"/>
          <w:b/>
          <w:bCs/>
          <w:color w:val="000000" w:themeColor="text1"/>
          <w:sz w:val="20"/>
        </w:rPr>
      </w:pPr>
    </w:p>
    <w:p w14:paraId="12755FAA" w14:textId="3BE3A97E" w:rsidR="009F0EA8" w:rsidRDefault="009F0EA8" w:rsidP="00A86D82">
      <w:pPr>
        <w:pStyle w:val="Tekstpodstawowy"/>
        <w:jc w:val="center"/>
        <w:rPr>
          <w:rFonts w:ascii="Tahoma" w:hAnsi="Tahoma" w:cs="Tahoma"/>
          <w:b/>
          <w:bCs/>
          <w:color w:val="000000" w:themeColor="text1"/>
          <w:sz w:val="20"/>
        </w:rPr>
      </w:pPr>
    </w:p>
    <w:p w14:paraId="27EA0B1C" w14:textId="58B8FDD3" w:rsidR="009F0EA8" w:rsidRDefault="009F0EA8" w:rsidP="00A86D82">
      <w:pPr>
        <w:pStyle w:val="Tekstpodstawowy"/>
        <w:jc w:val="center"/>
        <w:rPr>
          <w:rFonts w:ascii="Tahoma" w:hAnsi="Tahoma" w:cs="Tahoma"/>
          <w:b/>
          <w:bCs/>
          <w:color w:val="000000" w:themeColor="text1"/>
          <w:sz w:val="20"/>
        </w:rPr>
      </w:pPr>
    </w:p>
    <w:p w14:paraId="66944A81" w14:textId="56374789" w:rsidR="00A86D82" w:rsidRPr="00A86D82" w:rsidRDefault="00A86D82" w:rsidP="00A86D82">
      <w:pPr>
        <w:adjustRightInd w:val="0"/>
        <w:spacing w:after="0"/>
        <w:jc w:val="right"/>
        <w:rPr>
          <w:rFonts w:ascii="Tahoma" w:hAnsi="Tahoma" w:cs="Tahoma"/>
          <w:b/>
          <w:bCs/>
        </w:rPr>
      </w:pPr>
      <w:r w:rsidRPr="00A86D82">
        <w:rPr>
          <w:rFonts w:ascii="Tahoma" w:hAnsi="Tahoma" w:cs="Tahoma"/>
          <w:b/>
          <w:bCs/>
        </w:rPr>
        <w:lastRenderedPageBreak/>
        <w:t xml:space="preserve">Załącznik Nr </w:t>
      </w:r>
      <w:r>
        <w:rPr>
          <w:rFonts w:ascii="Tahoma" w:hAnsi="Tahoma" w:cs="Tahoma"/>
          <w:b/>
          <w:bCs/>
        </w:rPr>
        <w:t>4</w:t>
      </w:r>
      <w:r w:rsidRPr="00A86D82">
        <w:rPr>
          <w:rFonts w:ascii="Tahoma" w:hAnsi="Tahoma" w:cs="Tahoma"/>
          <w:b/>
          <w:bCs/>
        </w:rPr>
        <w:t xml:space="preserve"> do SIWZ – oświadczenie </w:t>
      </w:r>
      <w:r w:rsidRPr="00A86D82">
        <w:rPr>
          <w:rFonts w:ascii="Tahoma" w:hAnsi="Tahoma" w:cs="Tahoma"/>
          <w:b/>
        </w:rPr>
        <w:t xml:space="preserve">o braku orzeczenia </w:t>
      </w:r>
    </w:p>
    <w:p w14:paraId="61FB33EB" w14:textId="77777777" w:rsidR="00A86D82" w:rsidRPr="00A86D82" w:rsidRDefault="00A86D82" w:rsidP="00A86D82">
      <w:pPr>
        <w:adjustRightInd w:val="0"/>
        <w:spacing w:after="0"/>
        <w:rPr>
          <w:rFonts w:ascii="Tahoma" w:hAnsi="Tahoma" w:cs="Tahoma"/>
          <w:b/>
          <w:bCs/>
        </w:rPr>
      </w:pPr>
    </w:p>
    <w:p w14:paraId="7D039E47" w14:textId="77777777" w:rsidR="00A86D82" w:rsidRDefault="00A86D82" w:rsidP="00A86D82">
      <w:pPr>
        <w:adjustRightInd w:val="0"/>
        <w:spacing w:after="0"/>
        <w:ind w:left="5040" w:firstLine="720"/>
        <w:rPr>
          <w:rFonts w:ascii="Tahoma" w:hAnsi="Tahoma" w:cs="Tahoma"/>
          <w:b/>
          <w:bCs/>
        </w:rPr>
      </w:pPr>
    </w:p>
    <w:p w14:paraId="0EDBF6D1" w14:textId="77777777" w:rsidR="00A86D82" w:rsidRPr="00B86297" w:rsidRDefault="00A86D82" w:rsidP="00A86D82">
      <w:pPr>
        <w:spacing w:after="0"/>
        <w:rPr>
          <w:rFonts w:ascii="Tahoma" w:hAnsi="Tahoma" w:cs="Tahoma"/>
        </w:rPr>
      </w:pPr>
      <w:r w:rsidRPr="00B86297">
        <w:rPr>
          <w:rFonts w:ascii="Tahoma" w:hAnsi="Tahoma" w:cs="Tahoma"/>
        </w:rPr>
        <w:t xml:space="preserve">  .........................................................................</w:t>
      </w:r>
    </w:p>
    <w:p w14:paraId="27986E7E" w14:textId="77777777" w:rsidR="00A86D82" w:rsidRDefault="00A86D82" w:rsidP="00A86D82">
      <w:pPr>
        <w:spacing w:after="0"/>
        <w:rPr>
          <w:rFonts w:ascii="Tahoma" w:hAnsi="Tahoma" w:cs="Tahoma"/>
          <w:sz w:val="16"/>
        </w:rPr>
      </w:pPr>
      <w:r w:rsidRPr="00B86297">
        <w:rPr>
          <w:rFonts w:ascii="Tahoma" w:hAnsi="Tahoma" w:cs="Tahoma"/>
        </w:rPr>
        <w:t xml:space="preserve">                 </w:t>
      </w:r>
      <w:r w:rsidRPr="00B86297">
        <w:rPr>
          <w:rFonts w:ascii="Tahoma" w:hAnsi="Tahoma" w:cs="Tahoma"/>
          <w:sz w:val="16"/>
        </w:rPr>
        <w:t xml:space="preserve">Nazwa i adres Wykonawcy         </w:t>
      </w:r>
    </w:p>
    <w:p w14:paraId="2DD2E828" w14:textId="77777777" w:rsidR="00A86D82" w:rsidRDefault="00A86D82" w:rsidP="009F0EA8">
      <w:pPr>
        <w:jc w:val="center"/>
        <w:rPr>
          <w:b/>
        </w:rPr>
      </w:pPr>
    </w:p>
    <w:p w14:paraId="32C86484" w14:textId="21D76AC3" w:rsidR="009F0EA8" w:rsidRPr="00A86D82" w:rsidRDefault="009F0EA8" w:rsidP="009F0EA8">
      <w:pPr>
        <w:jc w:val="center"/>
        <w:rPr>
          <w:rFonts w:ascii="Tahoma" w:hAnsi="Tahoma" w:cs="Tahoma"/>
          <w:b/>
          <w:sz w:val="24"/>
          <w:szCs w:val="24"/>
        </w:rPr>
      </w:pPr>
      <w:r w:rsidRPr="00A86D82">
        <w:rPr>
          <w:rFonts w:ascii="Tahoma" w:hAnsi="Tahoma" w:cs="Tahoma"/>
          <w:b/>
          <w:sz w:val="24"/>
          <w:szCs w:val="24"/>
        </w:rPr>
        <w:t>Oświadczenia wykonawcy o braku orzeczenia wobec niego tytułem środka zapobiegawczego zakazu ubiegania się o zamówienia publiczne</w:t>
      </w:r>
    </w:p>
    <w:p w14:paraId="32455ABA" w14:textId="77777777" w:rsidR="00A86D82" w:rsidRDefault="00A86D82" w:rsidP="00A86D82">
      <w:pPr>
        <w:autoSpaceDE w:val="0"/>
        <w:autoSpaceDN w:val="0"/>
        <w:adjustRightInd w:val="0"/>
        <w:spacing w:after="0" w:line="240" w:lineRule="auto"/>
        <w:jc w:val="center"/>
        <w:rPr>
          <w:rFonts w:ascii="Arial,Bold" w:eastAsiaTheme="minorHAnsi" w:hAnsi="Arial,Bold" w:cs="Arial,Bold"/>
          <w:b/>
          <w:bCs/>
          <w:sz w:val="20"/>
          <w:szCs w:val="20"/>
          <w:lang w:eastAsia="en-US"/>
        </w:rPr>
      </w:pPr>
      <w:r>
        <w:rPr>
          <w:rFonts w:ascii="Arial" w:eastAsiaTheme="minorHAnsi" w:hAnsi="Arial" w:cs="Arial"/>
          <w:b/>
          <w:bCs/>
          <w:sz w:val="20"/>
          <w:szCs w:val="20"/>
          <w:lang w:eastAsia="en-US"/>
        </w:rPr>
        <w:t>składane na podstawie art. 24 ust 1 pkt 22 ustawy z dnia 29 stycznia 2004r. Prawo zamówie</w:t>
      </w:r>
      <w:r>
        <w:rPr>
          <w:rFonts w:ascii="Arial,Bold" w:eastAsiaTheme="minorHAnsi" w:hAnsi="Arial,Bold" w:cs="Arial,Bold"/>
          <w:b/>
          <w:bCs/>
          <w:sz w:val="20"/>
          <w:szCs w:val="20"/>
          <w:lang w:eastAsia="en-US"/>
        </w:rPr>
        <w:t>ń</w:t>
      </w:r>
    </w:p>
    <w:p w14:paraId="09E506DF" w14:textId="418B38F4" w:rsidR="00A86D82" w:rsidRDefault="00A86D82" w:rsidP="00A86D82">
      <w:pPr>
        <w:autoSpaceDE w:val="0"/>
        <w:autoSpaceDN w:val="0"/>
        <w:adjustRightInd w:val="0"/>
        <w:spacing w:after="0" w:line="240" w:lineRule="auto"/>
        <w:jc w:val="center"/>
        <w:rPr>
          <w:rFonts w:ascii="Tahoma" w:hAnsi="Tahoma" w:cs="Tahoma"/>
          <w:sz w:val="20"/>
          <w:szCs w:val="20"/>
          <w:u w:val="single"/>
        </w:rPr>
      </w:pPr>
      <w:r>
        <w:rPr>
          <w:rFonts w:ascii="Arial" w:eastAsiaTheme="minorHAnsi" w:hAnsi="Arial" w:cs="Arial"/>
          <w:b/>
          <w:bCs/>
          <w:sz w:val="20"/>
          <w:szCs w:val="20"/>
          <w:lang w:eastAsia="en-US"/>
        </w:rPr>
        <w:t>publicznych</w:t>
      </w:r>
    </w:p>
    <w:p w14:paraId="4229957C" w14:textId="77777777" w:rsidR="00A86D82" w:rsidRDefault="00A86D82" w:rsidP="009F0EA8">
      <w:pPr>
        <w:jc w:val="both"/>
        <w:rPr>
          <w:rFonts w:ascii="Tahoma" w:hAnsi="Tahoma" w:cs="Tahoma"/>
          <w:sz w:val="20"/>
          <w:szCs w:val="20"/>
        </w:rPr>
      </w:pPr>
    </w:p>
    <w:p w14:paraId="38E2D7C4" w14:textId="0B7C7F3A" w:rsidR="009F0EA8" w:rsidRPr="00A86D82" w:rsidRDefault="009F0EA8" w:rsidP="009F0EA8">
      <w:pPr>
        <w:jc w:val="both"/>
        <w:rPr>
          <w:rFonts w:ascii="Tahoma" w:hAnsi="Tahoma" w:cs="Tahoma"/>
          <w:sz w:val="20"/>
          <w:szCs w:val="20"/>
        </w:rPr>
      </w:pPr>
      <w:r w:rsidRPr="00A86D82">
        <w:rPr>
          <w:rFonts w:ascii="Tahoma" w:hAnsi="Tahoma" w:cs="Tahoma"/>
          <w:sz w:val="20"/>
          <w:szCs w:val="20"/>
        </w:rPr>
        <w:t xml:space="preserve">Składając ofertę w postępowaniu o udzielenie zamówienia publicznego na realizację zadania </w:t>
      </w:r>
      <w:proofErr w:type="spellStart"/>
      <w:r w:rsidRPr="00A86D82">
        <w:rPr>
          <w:rFonts w:ascii="Tahoma" w:hAnsi="Tahoma" w:cs="Tahoma"/>
          <w:sz w:val="20"/>
          <w:szCs w:val="20"/>
        </w:rPr>
        <w:t>pn</w:t>
      </w:r>
      <w:proofErr w:type="spellEnd"/>
      <w:r w:rsidRPr="00A86D82">
        <w:rPr>
          <w:rFonts w:ascii="Tahoma" w:hAnsi="Tahoma" w:cs="Tahoma"/>
          <w:sz w:val="20"/>
          <w:szCs w:val="20"/>
        </w:rPr>
        <w:t xml:space="preserve">: </w:t>
      </w:r>
    </w:p>
    <w:p w14:paraId="0966D77B" w14:textId="77777777" w:rsidR="00C566FA" w:rsidRDefault="00A86D82" w:rsidP="00A86D82">
      <w:pPr>
        <w:jc w:val="center"/>
        <w:rPr>
          <w:rFonts w:ascii="Tahoma" w:hAnsi="Tahoma" w:cs="Tahoma"/>
          <w:b/>
          <w:sz w:val="20"/>
          <w:szCs w:val="20"/>
        </w:rPr>
      </w:pPr>
      <w:r w:rsidRPr="00A86D82">
        <w:rPr>
          <w:rFonts w:ascii="Tahoma" w:hAnsi="Tahoma" w:cs="Tahoma"/>
          <w:b/>
          <w:sz w:val="20"/>
          <w:szCs w:val="20"/>
        </w:rPr>
        <w:t xml:space="preserve">Udzielenie i obsługa długoterminowego kredytu  w wysokości 29.000.000,00 zł.  </w:t>
      </w:r>
    </w:p>
    <w:p w14:paraId="58045224" w14:textId="5FCE5384" w:rsidR="00A86D82" w:rsidRPr="00A86D82" w:rsidRDefault="00A86D82" w:rsidP="00A86D82">
      <w:pPr>
        <w:jc w:val="center"/>
        <w:rPr>
          <w:rFonts w:ascii="Tahoma" w:hAnsi="Tahoma" w:cs="Tahoma"/>
          <w:color w:val="000000" w:themeColor="text1"/>
          <w:sz w:val="20"/>
          <w:szCs w:val="20"/>
        </w:rPr>
      </w:pPr>
      <w:r w:rsidRPr="00A86D82">
        <w:rPr>
          <w:rFonts w:ascii="Tahoma" w:hAnsi="Tahoma" w:cs="Tahoma"/>
          <w:sz w:val="20"/>
          <w:szCs w:val="20"/>
        </w:rPr>
        <w:t>(słownie: dwadzieścia dziewięć milionów złotych).</w:t>
      </w:r>
    </w:p>
    <w:p w14:paraId="717C55B0" w14:textId="5BCD4934" w:rsidR="009F0EA8" w:rsidRPr="00A86D82" w:rsidRDefault="009F0EA8" w:rsidP="009F0EA8">
      <w:pPr>
        <w:rPr>
          <w:rFonts w:ascii="Tahoma" w:hAnsi="Tahoma" w:cs="Tahoma"/>
          <w:sz w:val="20"/>
          <w:szCs w:val="20"/>
        </w:rPr>
      </w:pPr>
      <w:r w:rsidRPr="00A86D82">
        <w:rPr>
          <w:rFonts w:ascii="Tahoma" w:hAnsi="Tahoma" w:cs="Tahoma"/>
          <w:sz w:val="20"/>
          <w:szCs w:val="20"/>
        </w:rPr>
        <w:t>Ja/my niżej podpisani</w:t>
      </w:r>
      <w:r w:rsidR="00A86D82">
        <w:rPr>
          <w:rFonts w:ascii="Tahoma" w:hAnsi="Tahoma" w:cs="Tahoma"/>
          <w:sz w:val="20"/>
          <w:szCs w:val="20"/>
        </w:rPr>
        <w:t>: ……………………………………………………………………………………………………………………………</w:t>
      </w:r>
    </w:p>
    <w:p w14:paraId="7531EA3A" w14:textId="38BB13D4" w:rsidR="00A86D82" w:rsidRDefault="00A86D82" w:rsidP="009F0EA8">
      <w:pPr>
        <w:rPr>
          <w:rFonts w:ascii="Tahoma" w:hAnsi="Tahoma" w:cs="Tahoma"/>
          <w:sz w:val="20"/>
          <w:szCs w:val="20"/>
        </w:rPr>
      </w:pPr>
      <w:r>
        <w:rPr>
          <w:rFonts w:ascii="Tahoma" w:hAnsi="Tahoma" w:cs="Tahoma"/>
          <w:sz w:val="20"/>
          <w:szCs w:val="20"/>
        </w:rPr>
        <w:t>…………………………………………………………………………………………………………………………………………………………….</w:t>
      </w:r>
    </w:p>
    <w:p w14:paraId="65631C49" w14:textId="605553C4" w:rsidR="00A86D82" w:rsidRDefault="009F0EA8" w:rsidP="00A86D82">
      <w:pPr>
        <w:rPr>
          <w:rFonts w:ascii="Tahoma" w:hAnsi="Tahoma" w:cs="Tahoma"/>
          <w:sz w:val="20"/>
          <w:szCs w:val="20"/>
        </w:rPr>
      </w:pPr>
      <w:r w:rsidRPr="00A86D82">
        <w:rPr>
          <w:rFonts w:ascii="Tahoma" w:hAnsi="Tahoma" w:cs="Tahoma"/>
          <w:sz w:val="20"/>
          <w:szCs w:val="20"/>
        </w:rPr>
        <w:t>działając w imieniu i na rzecz</w:t>
      </w:r>
      <w:r w:rsidR="00A86D82">
        <w:rPr>
          <w:rFonts w:ascii="Tahoma" w:hAnsi="Tahoma" w:cs="Tahoma"/>
          <w:sz w:val="20"/>
          <w:szCs w:val="20"/>
        </w:rPr>
        <w:t>: ……………………………………………………………………………………………………………….</w:t>
      </w:r>
    </w:p>
    <w:p w14:paraId="2CD25AB6" w14:textId="77777777" w:rsidR="00A86D82" w:rsidRDefault="00A86D82" w:rsidP="00A86D82">
      <w:pPr>
        <w:rPr>
          <w:rFonts w:ascii="Tahoma" w:hAnsi="Tahoma" w:cs="Tahoma"/>
          <w:sz w:val="20"/>
          <w:szCs w:val="20"/>
        </w:rPr>
      </w:pPr>
      <w:r>
        <w:rPr>
          <w:rFonts w:ascii="Tahoma" w:hAnsi="Tahoma" w:cs="Tahoma"/>
          <w:sz w:val="20"/>
          <w:szCs w:val="20"/>
        </w:rPr>
        <w:t>…………………………………………………………………………………………………………………………………………………………….</w:t>
      </w:r>
    </w:p>
    <w:p w14:paraId="1FC0C21C" w14:textId="0DD4F879" w:rsidR="009F0EA8" w:rsidRPr="00A86D82" w:rsidRDefault="009F0EA8" w:rsidP="00A86D82">
      <w:pPr>
        <w:jc w:val="center"/>
        <w:rPr>
          <w:rFonts w:ascii="Tahoma" w:hAnsi="Tahoma" w:cs="Tahoma"/>
          <w:sz w:val="16"/>
          <w:szCs w:val="16"/>
        </w:rPr>
      </w:pPr>
      <w:r w:rsidRPr="00A86D82">
        <w:rPr>
          <w:rFonts w:ascii="Tahoma" w:hAnsi="Tahoma" w:cs="Tahoma"/>
          <w:sz w:val="16"/>
          <w:szCs w:val="16"/>
        </w:rPr>
        <w:t>(nazwa (firma) i dokładny adres Wykonawcy)</w:t>
      </w:r>
    </w:p>
    <w:p w14:paraId="6D57DACB" w14:textId="27C1F28F" w:rsidR="009F0EA8" w:rsidRPr="00A86D82" w:rsidRDefault="009F0EA8" w:rsidP="009F0EA8">
      <w:pPr>
        <w:spacing w:after="120"/>
        <w:jc w:val="both"/>
        <w:rPr>
          <w:rFonts w:ascii="Tahoma" w:hAnsi="Tahoma" w:cs="Tahoma"/>
          <w:sz w:val="20"/>
          <w:szCs w:val="20"/>
        </w:rPr>
      </w:pPr>
      <w:r w:rsidRPr="00A86D82">
        <w:rPr>
          <w:rFonts w:ascii="Tahoma" w:hAnsi="Tahoma" w:cs="Tahoma"/>
          <w:sz w:val="20"/>
          <w:szCs w:val="20"/>
        </w:rPr>
        <w:t>oświadczamy, że wobec wykonawcy, którego reprezentuje,</w:t>
      </w:r>
      <w:r w:rsidR="00A86D82">
        <w:rPr>
          <w:rFonts w:ascii="Tahoma" w:hAnsi="Tahoma" w:cs="Tahoma"/>
          <w:sz w:val="20"/>
          <w:szCs w:val="20"/>
        </w:rPr>
        <w:t xml:space="preserve"> </w:t>
      </w:r>
      <w:r w:rsidRPr="00A86D82">
        <w:rPr>
          <w:rFonts w:ascii="Tahoma" w:hAnsi="Tahoma" w:cs="Tahoma"/>
          <w:b/>
          <w:bCs/>
          <w:sz w:val="20"/>
          <w:szCs w:val="20"/>
        </w:rPr>
        <w:t>nie orzeczono / orzeczono*</w:t>
      </w:r>
      <w:r w:rsidRPr="00A86D82">
        <w:rPr>
          <w:rFonts w:ascii="Tahoma" w:hAnsi="Tahoma" w:cs="Tahoma"/>
          <w:sz w:val="20"/>
          <w:szCs w:val="20"/>
        </w:rPr>
        <w:t xml:space="preserve"> tytułem środka zapobiegawczego zakazu/zakaz ubiegania się o zamówienia publiczne.</w:t>
      </w:r>
    </w:p>
    <w:p w14:paraId="46BFB0B8" w14:textId="77777777" w:rsidR="009F0EA8" w:rsidRPr="00A86D82" w:rsidRDefault="009F0EA8" w:rsidP="009F0EA8">
      <w:pPr>
        <w:rPr>
          <w:rFonts w:ascii="Tahoma" w:hAnsi="Tahoma" w:cs="Tahoma"/>
          <w:i/>
          <w:sz w:val="18"/>
          <w:szCs w:val="18"/>
        </w:rPr>
      </w:pPr>
      <w:r w:rsidRPr="00A86D82">
        <w:rPr>
          <w:rFonts w:ascii="Tahoma" w:hAnsi="Tahoma" w:cs="Tahoma"/>
          <w:i/>
          <w:sz w:val="18"/>
          <w:szCs w:val="18"/>
        </w:rPr>
        <w:t xml:space="preserve">* skreślić lub usunąć, jeżeli nie dotyczy.  </w:t>
      </w:r>
    </w:p>
    <w:p w14:paraId="70360BC9" w14:textId="77777777" w:rsidR="00A86D82" w:rsidRDefault="00A86D82" w:rsidP="00A86D82">
      <w:pPr>
        <w:spacing w:after="0" w:line="240" w:lineRule="auto"/>
        <w:rPr>
          <w:rFonts w:ascii="Tahoma" w:hAnsi="Tahoma" w:cs="Tahoma"/>
        </w:rPr>
      </w:pPr>
    </w:p>
    <w:p w14:paraId="1662DCF8" w14:textId="77777777" w:rsidR="00A86D82" w:rsidRDefault="00A86D82" w:rsidP="00A86D82">
      <w:pPr>
        <w:spacing w:after="0" w:line="240" w:lineRule="auto"/>
        <w:rPr>
          <w:rFonts w:ascii="Tahoma" w:hAnsi="Tahoma" w:cs="Tahoma"/>
        </w:rPr>
      </w:pPr>
    </w:p>
    <w:p w14:paraId="6B50E019" w14:textId="646F2171" w:rsidR="00A86D82" w:rsidRPr="00B86297" w:rsidRDefault="00A86D82" w:rsidP="00A86D82">
      <w:pPr>
        <w:spacing w:after="0" w:line="240" w:lineRule="auto"/>
        <w:rPr>
          <w:rFonts w:ascii="Tahoma" w:hAnsi="Tahoma" w:cs="Tahoma"/>
        </w:rPr>
      </w:pPr>
      <w:r w:rsidRPr="00B86297">
        <w:rPr>
          <w:rFonts w:ascii="Tahoma" w:hAnsi="Tahoma" w:cs="Tahoma"/>
        </w:rPr>
        <w:t>......................................................</w:t>
      </w:r>
    </w:p>
    <w:p w14:paraId="18B216BF" w14:textId="77777777" w:rsidR="00A86D82" w:rsidRPr="00B86297" w:rsidRDefault="00A86D82" w:rsidP="00A86D82">
      <w:pPr>
        <w:spacing w:after="0" w:line="240" w:lineRule="auto"/>
        <w:rPr>
          <w:rFonts w:ascii="Tahoma" w:hAnsi="Tahoma" w:cs="Tahoma"/>
          <w:sz w:val="16"/>
        </w:rPr>
      </w:pPr>
      <w:r w:rsidRPr="00B86297">
        <w:rPr>
          <w:rFonts w:ascii="Tahoma" w:hAnsi="Tahoma" w:cs="Tahoma"/>
          <w:sz w:val="16"/>
        </w:rPr>
        <w:t>(miejscowość i data )</w:t>
      </w:r>
    </w:p>
    <w:p w14:paraId="031F5403" w14:textId="77777777" w:rsidR="00A86D82" w:rsidRPr="00B86297" w:rsidRDefault="00A86D82" w:rsidP="00A86D82">
      <w:pPr>
        <w:adjustRightInd w:val="0"/>
        <w:spacing w:after="0" w:line="240" w:lineRule="auto"/>
        <w:ind w:left="4820"/>
        <w:rPr>
          <w:rFonts w:ascii="Tahoma" w:hAnsi="Tahoma" w:cs="Tahoma"/>
        </w:rPr>
      </w:pPr>
    </w:p>
    <w:p w14:paraId="63E6BA86" w14:textId="77777777" w:rsidR="00A86D82" w:rsidRDefault="00A86D82" w:rsidP="00A86D82">
      <w:pPr>
        <w:adjustRightInd w:val="0"/>
        <w:spacing w:after="0" w:line="240" w:lineRule="auto"/>
        <w:ind w:left="3969"/>
        <w:rPr>
          <w:rFonts w:ascii="Tahoma" w:hAnsi="Tahoma" w:cs="Tahoma"/>
          <w:sz w:val="16"/>
          <w:szCs w:val="16"/>
        </w:rPr>
      </w:pPr>
      <w:r w:rsidRPr="00B86297">
        <w:rPr>
          <w:rFonts w:ascii="Tahoma" w:hAnsi="Tahoma" w:cs="Tahoma"/>
        </w:rPr>
        <w:t>....</w:t>
      </w:r>
      <w:r>
        <w:rPr>
          <w:rFonts w:ascii="Tahoma" w:hAnsi="Tahoma" w:cs="Tahoma"/>
        </w:rPr>
        <w:t>.................</w:t>
      </w:r>
      <w:r w:rsidRPr="00B86297">
        <w:rPr>
          <w:rFonts w:ascii="Tahoma" w:hAnsi="Tahoma" w:cs="Tahoma"/>
        </w:rPr>
        <w:t>..................................................................</w:t>
      </w:r>
      <w:r w:rsidRPr="00B86297">
        <w:rPr>
          <w:rFonts w:ascii="Tahoma" w:hAnsi="Tahoma" w:cs="Tahoma"/>
          <w:sz w:val="16"/>
          <w:szCs w:val="16"/>
        </w:rPr>
        <w:t>podpis osoby/ osób / uprawnionej /</w:t>
      </w:r>
      <w:proofErr w:type="spellStart"/>
      <w:r w:rsidRPr="00B86297">
        <w:rPr>
          <w:rFonts w:ascii="Tahoma" w:hAnsi="Tahoma" w:cs="Tahoma"/>
          <w:sz w:val="16"/>
          <w:szCs w:val="16"/>
        </w:rPr>
        <w:t>nych</w:t>
      </w:r>
      <w:proofErr w:type="spellEnd"/>
      <w:r w:rsidRPr="00B86297">
        <w:rPr>
          <w:rFonts w:ascii="Tahoma" w:hAnsi="Tahoma" w:cs="Tahoma"/>
          <w:sz w:val="16"/>
          <w:szCs w:val="16"/>
        </w:rPr>
        <w:t xml:space="preserve"> / do reprezentowania Wykonawcy</w:t>
      </w:r>
    </w:p>
    <w:p w14:paraId="258E92CE" w14:textId="77777777" w:rsidR="00A86D82" w:rsidRDefault="00A86D82" w:rsidP="00A86D82">
      <w:pPr>
        <w:spacing w:after="0" w:line="240" w:lineRule="auto"/>
        <w:ind w:left="3969"/>
        <w:rPr>
          <w:rFonts w:ascii="Tahoma" w:hAnsi="Tahoma" w:cs="Tahoma"/>
          <w:sz w:val="16"/>
          <w:szCs w:val="16"/>
        </w:rPr>
      </w:pPr>
    </w:p>
    <w:p w14:paraId="5CF00D10" w14:textId="77777777" w:rsidR="009F0EA8" w:rsidRPr="00A86D82" w:rsidRDefault="009F0EA8" w:rsidP="009F0EA8">
      <w:pPr>
        <w:spacing w:line="360" w:lineRule="auto"/>
        <w:ind w:right="141" w:firstLine="4111"/>
        <w:jc w:val="center"/>
        <w:rPr>
          <w:rFonts w:ascii="Tahoma" w:hAnsi="Tahoma" w:cs="Tahoma"/>
          <w:i/>
          <w:sz w:val="20"/>
          <w:szCs w:val="20"/>
        </w:rPr>
      </w:pPr>
      <w:r w:rsidRPr="00A86D82">
        <w:rPr>
          <w:rFonts w:ascii="Tahoma" w:hAnsi="Tahoma" w:cs="Tahoma"/>
          <w:i/>
          <w:sz w:val="20"/>
          <w:szCs w:val="20"/>
        </w:rPr>
        <w:t xml:space="preserve"> </w:t>
      </w:r>
    </w:p>
    <w:sectPr w:rsidR="009F0EA8" w:rsidRPr="00A86D82" w:rsidSect="00172DAF">
      <w:headerReference w:type="default" r:id="rId8"/>
      <w:footerReference w:type="default" r:id="rId9"/>
      <w:pgSz w:w="11906" w:h="16838"/>
      <w:pgMar w:top="1134" w:right="849" w:bottom="1134" w:left="1276" w:header="567" w:footer="4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CD853" w14:textId="77777777" w:rsidR="00186E16" w:rsidRDefault="00186E16" w:rsidP="000B0386">
      <w:pPr>
        <w:spacing w:after="0" w:line="240" w:lineRule="auto"/>
      </w:pPr>
      <w:r>
        <w:separator/>
      </w:r>
    </w:p>
  </w:endnote>
  <w:endnote w:type="continuationSeparator" w:id="0">
    <w:p w14:paraId="0460455C" w14:textId="77777777" w:rsidR="00186E16" w:rsidRDefault="00186E16" w:rsidP="000B0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ptima">
    <w:altName w:val="Calibri"/>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572FB" w14:textId="4DBB21B5" w:rsidR="006E4B09" w:rsidRPr="003B0E3B" w:rsidRDefault="006E4B09" w:rsidP="00BF0472">
    <w:pPr>
      <w:pBdr>
        <w:bottom w:val="single" w:sz="12" w:space="1" w:color="auto"/>
      </w:pBdr>
      <w:spacing w:after="0"/>
      <w:jc w:val="center"/>
      <w:rPr>
        <w:rFonts w:ascii="Verdana" w:hAnsi="Verdana"/>
        <w:sz w:val="16"/>
        <w:szCs w:val="16"/>
        <w:lang w:eastAsia="ar-SA"/>
      </w:rPr>
    </w:pPr>
    <w:r w:rsidRPr="003B0E3B">
      <w:rPr>
        <w:rFonts w:asciiTheme="minorHAnsi" w:hAnsiTheme="minorHAnsi"/>
        <w:i/>
        <w:noProof/>
        <w:sz w:val="16"/>
        <w:szCs w:val="16"/>
      </w:rPr>
      <mc:AlternateContent>
        <mc:Choice Requires="wps">
          <w:drawing>
            <wp:anchor distT="0" distB="0" distL="114300" distR="114300" simplePos="0" relativeHeight="251661312" behindDoc="0" locked="0" layoutInCell="0" allowOverlap="1" wp14:anchorId="09BBC5D8" wp14:editId="6C6D4B46">
              <wp:simplePos x="0" y="0"/>
              <wp:positionH relativeFrom="rightMargin">
                <wp:posOffset>-1270</wp:posOffset>
              </wp:positionH>
              <wp:positionV relativeFrom="margin">
                <wp:posOffset>5677535</wp:posOffset>
              </wp:positionV>
              <wp:extent cx="510540" cy="2306955"/>
              <wp:effectExtent l="0" t="0" r="0" b="0"/>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30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1AD10" w14:textId="2879AF2F" w:rsidR="006E4B09" w:rsidRDefault="006E4B09">
                          <w:pPr>
                            <w:pStyle w:val="Stopka"/>
                            <w:rPr>
                              <w:rFonts w:asciiTheme="majorHAnsi" w:eastAsiaTheme="majorEastAsia" w:hAnsiTheme="majorHAnsi" w:cstheme="majorBidi"/>
                              <w:sz w:val="44"/>
                              <w:szCs w:val="44"/>
                            </w:rPr>
                          </w:pPr>
                          <w:r>
                            <w:rPr>
                              <w:rFonts w:asciiTheme="majorHAnsi" w:eastAsiaTheme="majorEastAsia" w:hAnsiTheme="majorHAnsi" w:cstheme="majorBidi"/>
                            </w:rPr>
                            <w:t>S</w:t>
                          </w:r>
                          <w:r w:rsidRPr="00BF0472">
                            <w:rPr>
                              <w:rFonts w:asciiTheme="majorHAnsi" w:eastAsiaTheme="majorEastAsia" w:hAnsiTheme="majorHAnsi" w:cstheme="majorBidi"/>
                              <w:sz w:val="16"/>
                              <w:szCs w:val="16"/>
                            </w:rPr>
                            <w:t>trona</w:t>
                          </w:r>
                          <w:r>
                            <w:rPr>
                              <w:rFonts w:asciiTheme="majorHAnsi" w:eastAsiaTheme="majorEastAsia" w:hAnsiTheme="majorHAnsi" w:cstheme="majorBidi"/>
                              <w:sz w:val="16"/>
                              <w:szCs w:val="16"/>
                            </w:rPr>
                            <w:t xml:space="preserve"> </w:t>
                          </w:r>
                          <w:r w:rsidRPr="00BF0472">
                            <w:rPr>
                              <w:rFonts w:asciiTheme="minorHAnsi" w:eastAsiaTheme="minorEastAsia" w:hAnsiTheme="minorHAnsi"/>
                              <w:sz w:val="16"/>
                              <w:szCs w:val="16"/>
                            </w:rPr>
                            <w:fldChar w:fldCharType="begin"/>
                          </w:r>
                          <w:r w:rsidRPr="00BF0472">
                            <w:rPr>
                              <w:sz w:val="16"/>
                              <w:szCs w:val="16"/>
                            </w:rPr>
                            <w:instrText>PAGE    \* MERGEFORMAT</w:instrText>
                          </w:r>
                          <w:r w:rsidRPr="00BF0472">
                            <w:rPr>
                              <w:rFonts w:asciiTheme="minorHAnsi" w:eastAsiaTheme="minorEastAsia" w:hAnsiTheme="minorHAnsi"/>
                              <w:sz w:val="16"/>
                              <w:szCs w:val="16"/>
                            </w:rPr>
                            <w:fldChar w:fldCharType="separate"/>
                          </w:r>
                          <w:r w:rsidRPr="00BF0472">
                            <w:rPr>
                              <w:rFonts w:asciiTheme="majorHAnsi" w:eastAsiaTheme="majorEastAsia" w:hAnsiTheme="majorHAnsi" w:cstheme="majorBidi"/>
                              <w:sz w:val="16"/>
                              <w:szCs w:val="16"/>
                            </w:rPr>
                            <w:t>2</w:t>
                          </w:r>
                          <w:r w:rsidRPr="00BF0472">
                            <w:rPr>
                              <w:rFonts w:asciiTheme="majorHAnsi" w:eastAsiaTheme="majorEastAsia" w:hAnsiTheme="majorHAnsi" w:cstheme="majorBidi"/>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9BBC5D8" id="Prostokąt 9" o:spid="_x0000_s1026" style="position:absolute;left:0;text-align:left;margin-left:-.1pt;margin-top:447.05pt;width:40.2pt;height:181.6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" o:allowincell="f" filled="f" stroked="f">
              <v:textbox style="layout-flow:vertical;mso-layout-flow-alt:bottom-to-top;mso-fit-shape-to-text:t">
                <w:txbxContent>
                  <w:p w14:paraId="03A1AD10" w14:textId="2879AF2F" w:rsidR="006E4B09" w:rsidRDefault="006E4B09">
                    <w:pPr>
                      <w:pStyle w:val="Stopka"/>
                      <w:rPr>
                        <w:rFonts w:asciiTheme="majorHAnsi" w:eastAsiaTheme="majorEastAsia" w:hAnsiTheme="majorHAnsi" w:cstheme="majorBidi"/>
                        <w:sz w:val="44"/>
                        <w:szCs w:val="44"/>
                      </w:rPr>
                    </w:pPr>
                    <w:r>
                      <w:rPr>
                        <w:rFonts w:asciiTheme="majorHAnsi" w:eastAsiaTheme="majorEastAsia" w:hAnsiTheme="majorHAnsi" w:cstheme="majorBidi"/>
                      </w:rPr>
                      <w:t>S</w:t>
                    </w:r>
                    <w:r w:rsidRPr="00BF0472">
                      <w:rPr>
                        <w:rFonts w:asciiTheme="majorHAnsi" w:eastAsiaTheme="majorEastAsia" w:hAnsiTheme="majorHAnsi" w:cstheme="majorBidi"/>
                        <w:sz w:val="16"/>
                        <w:szCs w:val="16"/>
                      </w:rPr>
                      <w:t>trona</w:t>
                    </w:r>
                    <w:r>
                      <w:rPr>
                        <w:rFonts w:asciiTheme="majorHAnsi" w:eastAsiaTheme="majorEastAsia" w:hAnsiTheme="majorHAnsi" w:cstheme="majorBidi"/>
                        <w:sz w:val="16"/>
                        <w:szCs w:val="16"/>
                      </w:rPr>
                      <w:t xml:space="preserve"> </w:t>
                    </w:r>
                    <w:r w:rsidRPr="00BF0472">
                      <w:rPr>
                        <w:rFonts w:asciiTheme="minorHAnsi" w:eastAsiaTheme="minorEastAsia" w:hAnsiTheme="minorHAnsi"/>
                        <w:sz w:val="16"/>
                        <w:szCs w:val="16"/>
                      </w:rPr>
                      <w:fldChar w:fldCharType="begin"/>
                    </w:r>
                    <w:r w:rsidRPr="00BF0472">
                      <w:rPr>
                        <w:sz w:val="16"/>
                        <w:szCs w:val="16"/>
                      </w:rPr>
                      <w:instrText>PAGE    \* MERGEFORMAT</w:instrText>
                    </w:r>
                    <w:r w:rsidRPr="00BF0472">
                      <w:rPr>
                        <w:rFonts w:asciiTheme="minorHAnsi" w:eastAsiaTheme="minorEastAsia" w:hAnsiTheme="minorHAnsi"/>
                        <w:sz w:val="16"/>
                        <w:szCs w:val="16"/>
                      </w:rPr>
                      <w:fldChar w:fldCharType="separate"/>
                    </w:r>
                    <w:r w:rsidRPr="00BF0472">
                      <w:rPr>
                        <w:rFonts w:asciiTheme="majorHAnsi" w:eastAsiaTheme="majorEastAsia" w:hAnsiTheme="majorHAnsi" w:cstheme="majorBidi"/>
                        <w:sz w:val="16"/>
                        <w:szCs w:val="16"/>
                      </w:rPr>
                      <w:t>2</w:t>
                    </w:r>
                    <w:r w:rsidRPr="00BF0472">
                      <w:rPr>
                        <w:rFonts w:asciiTheme="majorHAnsi" w:eastAsiaTheme="majorEastAsia" w:hAnsiTheme="majorHAnsi" w:cstheme="majorBidi"/>
                        <w:sz w:val="16"/>
                        <w:szCs w:val="16"/>
                      </w:rPr>
                      <w:fldChar w:fldCharType="end"/>
                    </w:r>
                  </w:p>
                </w:txbxContent>
              </v:textbox>
              <w10:wrap anchorx="margin" anchory="margin"/>
            </v:rect>
          </w:pict>
        </mc:Fallback>
      </mc:AlternateContent>
    </w:r>
  </w:p>
  <w:p w14:paraId="49962C0A" w14:textId="77777777" w:rsidR="006E4B09" w:rsidRDefault="006E4B09" w:rsidP="001C5C7C">
    <w:pPr>
      <w:shd w:val="clear" w:color="auto" w:fill="FFFFFF"/>
      <w:spacing w:after="0" w:line="240" w:lineRule="auto"/>
      <w:jc w:val="center"/>
      <w:rPr>
        <w:rFonts w:ascii="Tahoma" w:hAnsi="Tahoma" w:cs="Tahoma"/>
        <w:sz w:val="16"/>
        <w:szCs w:val="16"/>
        <w:lang w:eastAsia="ar-SA"/>
      </w:rPr>
    </w:pPr>
    <w:r w:rsidRPr="00674F58">
      <w:rPr>
        <w:rFonts w:ascii="Tahoma" w:hAnsi="Tahoma" w:cs="Tahoma"/>
        <w:sz w:val="16"/>
        <w:szCs w:val="16"/>
        <w:lang w:eastAsia="ar-SA"/>
      </w:rPr>
      <w:t>Specyfikacja istotnych warunków zamówienia pn</w:t>
    </w:r>
    <w:r>
      <w:rPr>
        <w:rFonts w:ascii="Tahoma" w:hAnsi="Tahoma" w:cs="Tahoma"/>
        <w:sz w:val="16"/>
        <w:szCs w:val="16"/>
        <w:lang w:eastAsia="ar-SA"/>
      </w:rPr>
      <w:t>.:</w:t>
    </w:r>
  </w:p>
  <w:p w14:paraId="299EB4A6" w14:textId="635983AF" w:rsidR="006E4B09" w:rsidRDefault="006E4B09" w:rsidP="001C5C7C">
    <w:pPr>
      <w:shd w:val="clear" w:color="auto" w:fill="FFFFFF"/>
      <w:spacing w:after="0" w:line="240" w:lineRule="auto"/>
      <w:jc w:val="center"/>
    </w:pPr>
    <w:r w:rsidRPr="00674F58">
      <w:rPr>
        <w:rFonts w:ascii="Tahoma" w:hAnsi="Tahoma" w:cs="Tahoma"/>
        <w:b/>
        <w:sz w:val="16"/>
        <w:szCs w:val="16"/>
      </w:rPr>
      <w:t xml:space="preserve"> Udzielenie i obsługa długoterminowego kredytu w wysokości 29.000.000,00 zł.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0020F" w14:textId="77777777" w:rsidR="00186E16" w:rsidRDefault="00186E16" w:rsidP="000B0386">
      <w:pPr>
        <w:spacing w:after="0" w:line="240" w:lineRule="auto"/>
      </w:pPr>
      <w:bookmarkStart w:id="0" w:name="_Hlk482354062"/>
      <w:bookmarkEnd w:id="0"/>
      <w:r>
        <w:separator/>
      </w:r>
    </w:p>
  </w:footnote>
  <w:footnote w:type="continuationSeparator" w:id="0">
    <w:p w14:paraId="716544D6" w14:textId="77777777" w:rsidR="00186E16" w:rsidRDefault="00186E16" w:rsidP="000B0386">
      <w:pPr>
        <w:spacing w:after="0" w:line="240" w:lineRule="auto"/>
      </w:pPr>
      <w:r>
        <w:continuationSeparator/>
      </w:r>
    </w:p>
  </w:footnote>
  <w:footnote w:id="1">
    <w:p w14:paraId="284229A1" w14:textId="6B91E184" w:rsidR="009F0EA8" w:rsidRPr="009F0EA8" w:rsidRDefault="009F0EA8" w:rsidP="009F0EA8">
      <w:pPr>
        <w:pStyle w:val="Tekstprzypisudolnego"/>
        <w:rPr>
          <w:rFonts w:ascii="Tahoma" w:hAnsi="Tahoma" w:cs="Tahoma"/>
          <w:sz w:val="12"/>
          <w:szCs w:val="12"/>
        </w:rPr>
      </w:pPr>
      <w:r w:rsidRPr="009F0EA8">
        <w:rPr>
          <w:rStyle w:val="Odwoanieprzypisudolnego"/>
          <w:rFonts w:ascii="Tahoma" w:hAnsi="Tahoma" w:cs="Tahoma"/>
          <w:sz w:val="12"/>
          <w:szCs w:val="12"/>
        </w:rPr>
        <w:footnoteRef/>
      </w:r>
      <w:r w:rsidRPr="009F0EA8">
        <w:rPr>
          <w:rFonts w:ascii="Tahoma" w:hAnsi="Tahoma" w:cs="Tahoma"/>
          <w:sz w:val="12"/>
          <w:szCs w:val="12"/>
        </w:rPr>
        <w:t xml:space="preserve"> Niepotrzebne skreślić</w:t>
      </w:r>
    </w:p>
  </w:footnote>
  <w:footnote w:id="2">
    <w:p w14:paraId="2696092D" w14:textId="77777777" w:rsidR="006E4B09" w:rsidRPr="009F0EA8" w:rsidRDefault="006E4B09" w:rsidP="009F0EA8">
      <w:pPr>
        <w:pStyle w:val="Tekstprzypisudolnego"/>
        <w:rPr>
          <w:rFonts w:ascii="Tahoma" w:hAnsi="Tahoma" w:cs="Tahoma"/>
          <w:sz w:val="12"/>
          <w:szCs w:val="12"/>
        </w:rPr>
      </w:pPr>
      <w:r w:rsidRPr="009F0EA8">
        <w:rPr>
          <w:rStyle w:val="Odwoanieprzypisudolnego"/>
          <w:rFonts w:ascii="Tahoma" w:hAnsi="Tahoma" w:cs="Tahoma"/>
          <w:sz w:val="12"/>
          <w:szCs w:val="12"/>
        </w:rPr>
        <w:footnoteRef/>
      </w:r>
      <w:r w:rsidRPr="009F0EA8">
        <w:rPr>
          <w:rFonts w:ascii="Tahoma" w:hAnsi="Tahoma" w:cs="Tahoma"/>
          <w:sz w:val="12"/>
          <w:szCs w:val="12"/>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64EABCE4" w14:textId="77777777" w:rsidR="006E4B09" w:rsidRPr="000A5C94" w:rsidRDefault="006E4B09" w:rsidP="009F0EA8">
      <w:pPr>
        <w:pStyle w:val="Tekstprzypisudolnego"/>
        <w:rPr>
          <w:rFonts w:asciiTheme="minorHAnsi" w:hAnsiTheme="minorHAnsi"/>
        </w:rPr>
      </w:pPr>
      <w:r w:rsidRPr="009F0EA8">
        <w:rPr>
          <w:rStyle w:val="Odwoanieprzypisudolnego"/>
          <w:rFonts w:ascii="Tahoma" w:hAnsi="Tahoma" w:cs="Tahoma"/>
          <w:sz w:val="12"/>
          <w:szCs w:val="12"/>
        </w:rPr>
        <w:footnoteRef/>
      </w:r>
      <w:r w:rsidRPr="009F0EA8">
        <w:rPr>
          <w:rFonts w:ascii="Tahoma" w:hAnsi="Tahoma" w:cs="Tahoma"/>
          <w:sz w:val="12"/>
          <w:szCs w:val="12"/>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44ED7" w14:textId="18F1773C" w:rsidR="006E4B09" w:rsidRDefault="006E4B09" w:rsidP="00185930">
    <w:pPr>
      <w:pStyle w:val="Nagwek"/>
      <w:jc w:val="center"/>
      <w:rPr>
        <w:rFonts w:asciiTheme="minorHAnsi" w:hAnsiTheme="minorHAnsi"/>
        <w:b/>
        <w:i/>
        <w:sz w:val="16"/>
        <w:szCs w:val="16"/>
      </w:rPr>
    </w:pPr>
  </w:p>
  <w:p w14:paraId="0277E648" w14:textId="4CCA1572" w:rsidR="006E4B09" w:rsidRDefault="006E4B09" w:rsidP="00185930">
    <w:pPr>
      <w:pStyle w:val="Nagwek"/>
      <w:jc w:val="center"/>
      <w:rPr>
        <w:rFonts w:asciiTheme="minorHAnsi" w:hAnsiTheme="minorHAnsi"/>
        <w:b/>
        <w:i/>
        <w:sz w:val="16"/>
        <w:szCs w:val="16"/>
      </w:rPr>
    </w:pPr>
  </w:p>
  <w:p w14:paraId="7FA5A695" w14:textId="77777777" w:rsidR="006E4B09" w:rsidRPr="00151DA5" w:rsidRDefault="006E4B09" w:rsidP="00185930">
    <w:pPr>
      <w:pStyle w:val="Nagwek"/>
      <w:jc w:val="center"/>
      <w:rPr>
        <w:rFonts w:asciiTheme="minorHAnsi" w:hAnsiTheme="min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286DC0"/>
    <w:name w:val="WW8Num1"/>
    <w:lvl w:ilvl="0">
      <w:start w:val="1"/>
      <w:numFmt w:val="decimal"/>
      <w:lvlText w:val="%1. "/>
      <w:lvlJc w:val="left"/>
      <w:pPr>
        <w:tabs>
          <w:tab w:val="num" w:pos="283"/>
        </w:tabs>
        <w:ind w:left="283" w:hanging="283"/>
      </w:pPr>
      <w:rPr>
        <w:b w:val="0"/>
        <w:bCs w:val="0"/>
        <w:i w:val="0"/>
        <w:iCs w:val="0"/>
        <w:sz w:val="20"/>
        <w:szCs w:val="20"/>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5"/>
      <w:numFmt w:val="bullet"/>
      <w:lvlText w:val=""/>
      <w:lvlJc w:val="left"/>
      <w:pPr>
        <w:tabs>
          <w:tab w:val="num" w:pos="1080"/>
        </w:tabs>
        <w:ind w:left="1080" w:hanging="360"/>
      </w:pPr>
      <w:rPr>
        <w:rFonts w:ascii="Symbol" w:hAnsi="Symbol"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197257D"/>
    <w:multiLevelType w:val="hybridMultilevel"/>
    <w:tmpl w:val="B170C7DC"/>
    <w:lvl w:ilvl="0" w:tplc="F176E4CC">
      <w:start w:val="1"/>
      <w:numFmt w:val="decimal"/>
      <w:lvlText w:val="%1."/>
      <w:lvlJc w:val="left"/>
      <w:pPr>
        <w:ind w:left="360" w:hanging="360"/>
      </w:pPr>
      <w:rPr>
        <w:b/>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3C00EFF"/>
    <w:multiLevelType w:val="hybridMultilevel"/>
    <w:tmpl w:val="E2A6AAB0"/>
    <w:lvl w:ilvl="0" w:tplc="2896681A">
      <w:start w:val="1"/>
      <w:numFmt w:val="lowerLetter"/>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048166AC"/>
    <w:multiLevelType w:val="multilevel"/>
    <w:tmpl w:val="B21A1B6A"/>
    <w:styleLink w:val="Styl4"/>
    <w:lvl w:ilvl="0">
      <w:start w:val="1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6D84CCB"/>
    <w:multiLevelType w:val="multilevel"/>
    <w:tmpl w:val="0415001D"/>
    <w:styleLink w:val="Sty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802599E"/>
    <w:multiLevelType w:val="multilevel"/>
    <w:tmpl w:val="AF9C6974"/>
    <w:lvl w:ilvl="0">
      <w:start w:val="2"/>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0A644ACC"/>
    <w:multiLevelType w:val="hybridMultilevel"/>
    <w:tmpl w:val="06BE26D6"/>
    <w:lvl w:ilvl="0" w:tplc="290C2412">
      <w:start w:val="1"/>
      <w:numFmt w:val="decimal"/>
      <w:lvlText w:val="%1."/>
      <w:lvlJc w:val="left"/>
      <w:pPr>
        <w:ind w:left="360" w:hanging="360"/>
      </w:pPr>
      <w:rPr>
        <w:b/>
        <w:sz w:val="18"/>
        <w:szCs w:val="18"/>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B9F785C"/>
    <w:multiLevelType w:val="hybridMultilevel"/>
    <w:tmpl w:val="AA7CE752"/>
    <w:lvl w:ilvl="0" w:tplc="FAA8C06C">
      <w:start w:val="1"/>
      <w:numFmt w:val="decimal"/>
      <w:lvlText w:val="%1."/>
      <w:lvlJc w:val="left"/>
      <w:pPr>
        <w:ind w:left="360" w:hanging="360"/>
      </w:pPr>
      <w:rPr>
        <w:b/>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F416CC2"/>
    <w:multiLevelType w:val="hybridMultilevel"/>
    <w:tmpl w:val="88E66FB0"/>
    <w:lvl w:ilvl="0" w:tplc="54E09D54">
      <w:start w:val="1"/>
      <w:numFmt w:val="decimal"/>
      <w:lvlText w:val="%1."/>
      <w:lvlJc w:val="left"/>
      <w:pPr>
        <w:ind w:left="360" w:hanging="360"/>
      </w:pPr>
      <w:rPr>
        <w:b/>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1AD45F1"/>
    <w:multiLevelType w:val="hybridMultilevel"/>
    <w:tmpl w:val="EC88D6BE"/>
    <w:lvl w:ilvl="0" w:tplc="FFFFFFFF">
      <w:start w:val="1"/>
      <w:numFmt w:val="bullet"/>
      <w:lvlText w:val=""/>
      <w:lvlJc w:val="left"/>
      <w:pPr>
        <w:tabs>
          <w:tab w:val="num" w:pos="360"/>
        </w:tabs>
        <w:ind w:left="360" w:hanging="360"/>
      </w:pPr>
      <w:rPr>
        <w:rFonts w:ascii="Wingdings" w:hAnsi="Wingdings" w:cs="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126B4810"/>
    <w:multiLevelType w:val="hybridMultilevel"/>
    <w:tmpl w:val="C23607EA"/>
    <w:lvl w:ilvl="0" w:tplc="DBBA1D84">
      <w:start w:val="1"/>
      <w:numFmt w:val="lowerLetter"/>
      <w:lvlText w:val="%1)"/>
      <w:lvlJc w:val="left"/>
      <w:pPr>
        <w:ind w:left="2070" w:hanging="360"/>
      </w:pPr>
      <w:rPr>
        <w:rFonts w:hint="default"/>
      </w:rPr>
    </w:lvl>
    <w:lvl w:ilvl="1" w:tplc="04150019" w:tentative="1">
      <w:start w:val="1"/>
      <w:numFmt w:val="lowerLetter"/>
      <w:lvlText w:val="%2."/>
      <w:lvlJc w:val="left"/>
      <w:pPr>
        <w:ind w:left="2790" w:hanging="360"/>
      </w:pPr>
    </w:lvl>
    <w:lvl w:ilvl="2" w:tplc="0415001B" w:tentative="1">
      <w:start w:val="1"/>
      <w:numFmt w:val="lowerRoman"/>
      <w:lvlText w:val="%3."/>
      <w:lvlJc w:val="right"/>
      <w:pPr>
        <w:ind w:left="3510" w:hanging="180"/>
      </w:pPr>
    </w:lvl>
    <w:lvl w:ilvl="3" w:tplc="0415000F" w:tentative="1">
      <w:start w:val="1"/>
      <w:numFmt w:val="decimal"/>
      <w:lvlText w:val="%4."/>
      <w:lvlJc w:val="left"/>
      <w:pPr>
        <w:ind w:left="4230" w:hanging="360"/>
      </w:pPr>
    </w:lvl>
    <w:lvl w:ilvl="4" w:tplc="04150019" w:tentative="1">
      <w:start w:val="1"/>
      <w:numFmt w:val="lowerLetter"/>
      <w:lvlText w:val="%5."/>
      <w:lvlJc w:val="left"/>
      <w:pPr>
        <w:ind w:left="4950" w:hanging="360"/>
      </w:pPr>
    </w:lvl>
    <w:lvl w:ilvl="5" w:tplc="0415001B" w:tentative="1">
      <w:start w:val="1"/>
      <w:numFmt w:val="lowerRoman"/>
      <w:lvlText w:val="%6."/>
      <w:lvlJc w:val="right"/>
      <w:pPr>
        <w:ind w:left="5670" w:hanging="180"/>
      </w:pPr>
    </w:lvl>
    <w:lvl w:ilvl="6" w:tplc="0415000F" w:tentative="1">
      <w:start w:val="1"/>
      <w:numFmt w:val="decimal"/>
      <w:lvlText w:val="%7."/>
      <w:lvlJc w:val="left"/>
      <w:pPr>
        <w:ind w:left="6390" w:hanging="360"/>
      </w:pPr>
    </w:lvl>
    <w:lvl w:ilvl="7" w:tplc="04150019" w:tentative="1">
      <w:start w:val="1"/>
      <w:numFmt w:val="lowerLetter"/>
      <w:lvlText w:val="%8."/>
      <w:lvlJc w:val="left"/>
      <w:pPr>
        <w:ind w:left="7110" w:hanging="360"/>
      </w:pPr>
    </w:lvl>
    <w:lvl w:ilvl="8" w:tplc="0415001B" w:tentative="1">
      <w:start w:val="1"/>
      <w:numFmt w:val="lowerRoman"/>
      <w:lvlText w:val="%9."/>
      <w:lvlJc w:val="right"/>
      <w:pPr>
        <w:ind w:left="7830" w:hanging="180"/>
      </w:pPr>
    </w:lvl>
  </w:abstractNum>
  <w:abstractNum w:abstractNumId="14" w15:restartNumberingAfterBreak="0">
    <w:nsid w:val="1546507A"/>
    <w:multiLevelType w:val="multilevel"/>
    <w:tmpl w:val="0FAEDA74"/>
    <w:styleLink w:val="Styl5"/>
    <w:lvl w:ilvl="0">
      <w:start w:val="17"/>
      <w:numFmt w:val="decimal"/>
      <w:lvlText w:val="%1."/>
      <w:lvlJc w:val="left"/>
      <w:pPr>
        <w:tabs>
          <w:tab w:val="num" w:pos="720"/>
        </w:tabs>
        <w:ind w:left="720" w:hanging="720"/>
      </w:pPr>
    </w:lvl>
    <w:lvl w:ilvl="1">
      <w:start w:val="5"/>
      <w:numFmt w:val="decimal"/>
      <w:lvlText w:val="%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157D0394"/>
    <w:multiLevelType w:val="hybridMultilevel"/>
    <w:tmpl w:val="6BCCF1D8"/>
    <w:lvl w:ilvl="0" w:tplc="96827FCC">
      <w:start w:val="1"/>
      <w:numFmt w:val="decimal"/>
      <w:lvlText w:val="%1)"/>
      <w:lvlJc w:val="left"/>
      <w:pPr>
        <w:ind w:left="1440" w:hanging="360"/>
      </w:pPr>
      <w:rPr>
        <w:rFonts w:ascii="Tahoma" w:eastAsiaTheme="minorEastAsia" w:hAnsi="Tahoma" w:cs="Tahoma"/>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BBF22A5"/>
    <w:multiLevelType w:val="hybridMultilevel"/>
    <w:tmpl w:val="59129B86"/>
    <w:lvl w:ilvl="0" w:tplc="ED905BA8">
      <w:start w:val="1"/>
      <w:numFmt w:val="decimal"/>
      <w:lvlText w:val="%1."/>
      <w:lvlJc w:val="left"/>
      <w:pPr>
        <w:ind w:left="360" w:hanging="360"/>
      </w:pPr>
      <w:rPr>
        <w:b/>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D54467C"/>
    <w:multiLevelType w:val="hybridMultilevel"/>
    <w:tmpl w:val="79703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216FCD"/>
    <w:multiLevelType w:val="multilevel"/>
    <w:tmpl w:val="D618EF1A"/>
    <w:lvl w:ilvl="0">
      <w:start w:val="1"/>
      <w:numFmt w:val="decimal"/>
      <w:lvlText w:val="%1."/>
      <w:lvlJc w:val="left"/>
      <w:pPr>
        <w:ind w:left="360" w:hanging="360"/>
      </w:pPr>
      <w:rPr>
        <w:rFonts w:ascii="Verdana" w:hAnsi="Verdana" w:cs="Times New Roman" w:hint="default"/>
        <w:b/>
        <w:sz w:val="18"/>
        <w:szCs w:val="18"/>
      </w:rPr>
    </w:lvl>
    <w:lvl w:ilvl="1">
      <w:start w:val="3"/>
      <w:numFmt w:val="decimal"/>
      <w:isLgl/>
      <w:lvlText w:val="%1.%2."/>
      <w:lvlJc w:val="left"/>
      <w:pPr>
        <w:ind w:left="360" w:hanging="360"/>
      </w:pPr>
      <w:rPr>
        <w:rFonts w:hint="default"/>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259468F1"/>
    <w:multiLevelType w:val="multilevel"/>
    <w:tmpl w:val="6E54F7DA"/>
    <w:styleLink w:val="Styl3"/>
    <w:lvl w:ilvl="0">
      <w:start w:val="17"/>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8381C21"/>
    <w:multiLevelType w:val="hybridMultilevel"/>
    <w:tmpl w:val="B0EA7290"/>
    <w:lvl w:ilvl="0" w:tplc="7D360F02">
      <w:start w:val="1"/>
      <w:numFmt w:val="decimal"/>
      <w:lvlText w:val="%1)"/>
      <w:lvlJc w:val="left"/>
      <w:pPr>
        <w:ind w:left="720" w:hanging="360"/>
      </w:pPr>
      <w:rPr>
        <w:rFonts w:ascii="Verdana" w:eastAsia="Times New Roman" w:hAnsi="Verdana" w:cs="Times New Roman" w:hint="default"/>
        <w:b w:val="0"/>
        <w:strike w:val="0"/>
        <w:color w:val="auto"/>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9295029"/>
    <w:multiLevelType w:val="multilevel"/>
    <w:tmpl w:val="E2DE14DC"/>
    <w:styleLink w:val="WWNum17"/>
    <w:lvl w:ilvl="0">
      <w:start w:val="1"/>
      <w:numFmt w:val="lowerLetter"/>
      <w:lvlText w:val="%1)"/>
      <w:lvlJc w:val="left"/>
      <w:pPr>
        <w:ind w:left="1495" w:hanging="360"/>
      </w:p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22" w15:restartNumberingAfterBreak="0">
    <w:nsid w:val="3045774F"/>
    <w:multiLevelType w:val="hybridMultilevel"/>
    <w:tmpl w:val="9976B39C"/>
    <w:lvl w:ilvl="0" w:tplc="B88C89A2">
      <w:start w:val="5"/>
      <w:numFmt w:val="lowerLetter"/>
      <w:lvlText w:val="%1)"/>
      <w:lvlJc w:val="left"/>
      <w:pPr>
        <w:ind w:left="2070" w:hanging="360"/>
      </w:pPr>
      <w:rPr>
        <w:rFonts w:hint="default"/>
        <w:b/>
      </w:rPr>
    </w:lvl>
    <w:lvl w:ilvl="1" w:tplc="04150019" w:tentative="1">
      <w:start w:val="1"/>
      <w:numFmt w:val="lowerLetter"/>
      <w:lvlText w:val="%2."/>
      <w:lvlJc w:val="left"/>
      <w:pPr>
        <w:ind w:left="2790" w:hanging="360"/>
      </w:pPr>
    </w:lvl>
    <w:lvl w:ilvl="2" w:tplc="0415001B" w:tentative="1">
      <w:start w:val="1"/>
      <w:numFmt w:val="lowerRoman"/>
      <w:lvlText w:val="%3."/>
      <w:lvlJc w:val="right"/>
      <w:pPr>
        <w:ind w:left="3510" w:hanging="180"/>
      </w:pPr>
    </w:lvl>
    <w:lvl w:ilvl="3" w:tplc="0415000F" w:tentative="1">
      <w:start w:val="1"/>
      <w:numFmt w:val="decimal"/>
      <w:lvlText w:val="%4."/>
      <w:lvlJc w:val="left"/>
      <w:pPr>
        <w:ind w:left="4230" w:hanging="360"/>
      </w:pPr>
    </w:lvl>
    <w:lvl w:ilvl="4" w:tplc="04150019" w:tentative="1">
      <w:start w:val="1"/>
      <w:numFmt w:val="lowerLetter"/>
      <w:lvlText w:val="%5."/>
      <w:lvlJc w:val="left"/>
      <w:pPr>
        <w:ind w:left="4950" w:hanging="360"/>
      </w:pPr>
    </w:lvl>
    <w:lvl w:ilvl="5" w:tplc="0415001B" w:tentative="1">
      <w:start w:val="1"/>
      <w:numFmt w:val="lowerRoman"/>
      <w:lvlText w:val="%6."/>
      <w:lvlJc w:val="right"/>
      <w:pPr>
        <w:ind w:left="5670" w:hanging="180"/>
      </w:pPr>
    </w:lvl>
    <w:lvl w:ilvl="6" w:tplc="0415000F" w:tentative="1">
      <w:start w:val="1"/>
      <w:numFmt w:val="decimal"/>
      <w:lvlText w:val="%7."/>
      <w:lvlJc w:val="left"/>
      <w:pPr>
        <w:ind w:left="6390" w:hanging="360"/>
      </w:pPr>
    </w:lvl>
    <w:lvl w:ilvl="7" w:tplc="04150019" w:tentative="1">
      <w:start w:val="1"/>
      <w:numFmt w:val="lowerLetter"/>
      <w:lvlText w:val="%8."/>
      <w:lvlJc w:val="left"/>
      <w:pPr>
        <w:ind w:left="7110" w:hanging="360"/>
      </w:pPr>
    </w:lvl>
    <w:lvl w:ilvl="8" w:tplc="0415001B" w:tentative="1">
      <w:start w:val="1"/>
      <w:numFmt w:val="lowerRoman"/>
      <w:lvlText w:val="%9."/>
      <w:lvlJc w:val="right"/>
      <w:pPr>
        <w:ind w:left="7830" w:hanging="180"/>
      </w:pPr>
    </w:lvl>
  </w:abstractNum>
  <w:abstractNum w:abstractNumId="23" w15:restartNumberingAfterBreak="0">
    <w:nsid w:val="31CC0E4D"/>
    <w:multiLevelType w:val="multilevel"/>
    <w:tmpl w:val="D7B4C40A"/>
    <w:lvl w:ilvl="0">
      <w:start w:val="11"/>
      <w:numFmt w:val="decimal"/>
      <w:lvlText w:val="%1."/>
      <w:lvlJc w:val="left"/>
      <w:pPr>
        <w:tabs>
          <w:tab w:val="num" w:pos="360"/>
        </w:tabs>
        <w:ind w:left="360" w:hanging="360"/>
      </w:pPr>
    </w:lvl>
    <w:lvl w:ilvl="1">
      <w:start w:val="1"/>
      <w:numFmt w:val="decimal"/>
      <w:pStyle w:val="rozdzia"/>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3217519F"/>
    <w:multiLevelType w:val="multilevel"/>
    <w:tmpl w:val="0415001D"/>
    <w:styleLink w:val="Styl1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2E24883"/>
    <w:multiLevelType w:val="hybridMultilevel"/>
    <w:tmpl w:val="2DBE542A"/>
    <w:lvl w:ilvl="0" w:tplc="2A26671C">
      <w:start w:val="1"/>
      <w:numFmt w:val="decimal"/>
      <w:lvlText w:val="%1."/>
      <w:lvlJc w:val="left"/>
      <w:pPr>
        <w:ind w:left="360" w:hanging="360"/>
      </w:pPr>
      <w:rPr>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4073487"/>
    <w:multiLevelType w:val="multilevel"/>
    <w:tmpl w:val="0415001D"/>
    <w:styleLink w:val="Styl7"/>
    <w:lvl w:ilvl="0">
      <w:start w:val="4"/>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4C17F40"/>
    <w:multiLevelType w:val="multilevel"/>
    <w:tmpl w:val="47E4866C"/>
    <w:lvl w:ilvl="0">
      <w:start w:val="1"/>
      <w:numFmt w:val="decimal"/>
      <w:lvlText w:val="%1."/>
      <w:lvlJc w:val="left"/>
      <w:pPr>
        <w:ind w:left="502" w:hanging="360"/>
      </w:pPr>
      <w:rPr>
        <w:b/>
        <w:sz w:val="18"/>
        <w:szCs w:val="18"/>
      </w:rPr>
    </w:lvl>
    <w:lvl w:ilvl="1">
      <w:start w:val="1"/>
      <w:numFmt w:val="decimal"/>
      <w:isLgl/>
      <w:lvlText w:val="%1.%2."/>
      <w:lvlJc w:val="left"/>
      <w:pPr>
        <w:ind w:left="1222" w:hanging="360"/>
      </w:pPr>
      <w:rPr>
        <w:rFonts w:hint="default"/>
        <w:b/>
      </w:rPr>
    </w:lvl>
    <w:lvl w:ilvl="2">
      <w:start w:val="1"/>
      <w:numFmt w:val="decimal"/>
      <w:isLgl/>
      <w:lvlText w:val="%1.%2.%3."/>
      <w:lvlJc w:val="left"/>
      <w:pPr>
        <w:ind w:left="2302" w:hanging="720"/>
      </w:pPr>
      <w:rPr>
        <w:rFonts w:hint="default"/>
        <w:b/>
      </w:rPr>
    </w:lvl>
    <w:lvl w:ilvl="3">
      <w:start w:val="1"/>
      <w:numFmt w:val="decimal"/>
      <w:isLgl/>
      <w:lvlText w:val="%1.%2.%3.%4."/>
      <w:lvlJc w:val="left"/>
      <w:pPr>
        <w:ind w:left="3022" w:hanging="720"/>
      </w:pPr>
      <w:rPr>
        <w:rFonts w:hint="default"/>
        <w:b/>
      </w:rPr>
    </w:lvl>
    <w:lvl w:ilvl="4">
      <w:start w:val="1"/>
      <w:numFmt w:val="decimal"/>
      <w:isLgl/>
      <w:lvlText w:val="%1.%2.%3.%4.%5."/>
      <w:lvlJc w:val="left"/>
      <w:pPr>
        <w:ind w:left="4102" w:hanging="1080"/>
      </w:pPr>
      <w:rPr>
        <w:rFonts w:hint="default"/>
        <w:b/>
      </w:rPr>
    </w:lvl>
    <w:lvl w:ilvl="5">
      <w:start w:val="1"/>
      <w:numFmt w:val="decimal"/>
      <w:isLgl/>
      <w:lvlText w:val="%1.%2.%3.%4.%5.%6."/>
      <w:lvlJc w:val="left"/>
      <w:pPr>
        <w:ind w:left="4822" w:hanging="1080"/>
      </w:pPr>
      <w:rPr>
        <w:rFonts w:hint="default"/>
        <w:b/>
      </w:rPr>
    </w:lvl>
    <w:lvl w:ilvl="6">
      <w:start w:val="1"/>
      <w:numFmt w:val="decimal"/>
      <w:isLgl/>
      <w:lvlText w:val="%1.%2.%3.%4.%5.%6.%7."/>
      <w:lvlJc w:val="left"/>
      <w:pPr>
        <w:ind w:left="5902" w:hanging="1440"/>
      </w:pPr>
      <w:rPr>
        <w:rFonts w:hint="default"/>
        <w:b/>
      </w:rPr>
    </w:lvl>
    <w:lvl w:ilvl="7">
      <w:start w:val="1"/>
      <w:numFmt w:val="decimal"/>
      <w:isLgl/>
      <w:lvlText w:val="%1.%2.%3.%4.%5.%6.%7.%8."/>
      <w:lvlJc w:val="left"/>
      <w:pPr>
        <w:ind w:left="6622" w:hanging="1440"/>
      </w:pPr>
      <w:rPr>
        <w:rFonts w:hint="default"/>
        <w:b/>
      </w:rPr>
    </w:lvl>
    <w:lvl w:ilvl="8">
      <w:start w:val="1"/>
      <w:numFmt w:val="decimal"/>
      <w:isLgl/>
      <w:lvlText w:val="%1.%2.%3.%4.%5.%6.%7.%8.%9."/>
      <w:lvlJc w:val="left"/>
      <w:pPr>
        <w:ind w:left="7702" w:hanging="1800"/>
      </w:pPr>
      <w:rPr>
        <w:rFonts w:hint="default"/>
        <w:b/>
      </w:rPr>
    </w:lvl>
  </w:abstractNum>
  <w:abstractNum w:abstractNumId="28" w15:restartNumberingAfterBreak="0">
    <w:nsid w:val="3B94599B"/>
    <w:multiLevelType w:val="multilevel"/>
    <w:tmpl w:val="CCECF264"/>
    <w:lvl w:ilvl="0">
      <w:start w:val="1"/>
      <w:numFmt w:val="decimal"/>
      <w:lvlText w:val="%1."/>
      <w:lvlJc w:val="left"/>
      <w:pPr>
        <w:ind w:left="360" w:hanging="360"/>
      </w:pPr>
      <w:rPr>
        <w:b/>
        <w:sz w:val="20"/>
        <w:szCs w:val="20"/>
      </w:rPr>
    </w:lvl>
    <w:lvl w:ilvl="1">
      <w:start w:val="3"/>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3F1A088F"/>
    <w:multiLevelType w:val="multilevel"/>
    <w:tmpl w:val="2904EFC0"/>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0" w15:restartNumberingAfterBreak="0">
    <w:nsid w:val="42561C9E"/>
    <w:multiLevelType w:val="multilevel"/>
    <w:tmpl w:val="F94A2450"/>
    <w:styleLink w:val="Styl8"/>
    <w:lvl w:ilvl="0">
      <w:start w:val="4"/>
      <w:numFmt w:val="decimal"/>
      <w:lvlText w:val="%1.1"/>
      <w:lvlJc w:val="left"/>
      <w:pPr>
        <w:ind w:left="360" w:hanging="360"/>
      </w:pPr>
    </w:lvl>
    <w:lvl w:ilvl="1">
      <w:start w:val="2"/>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911486F"/>
    <w:multiLevelType w:val="hybridMultilevel"/>
    <w:tmpl w:val="ACC6D9A2"/>
    <w:lvl w:ilvl="0" w:tplc="BB36A7F8">
      <w:start w:val="1"/>
      <w:numFmt w:val="decimal"/>
      <w:lvlText w:val="%1."/>
      <w:lvlJc w:val="left"/>
      <w:pPr>
        <w:ind w:left="360" w:hanging="360"/>
      </w:pPr>
      <w:rPr>
        <w:b/>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0BD1CF0"/>
    <w:multiLevelType w:val="hybridMultilevel"/>
    <w:tmpl w:val="43D6B7F2"/>
    <w:lvl w:ilvl="0" w:tplc="71B232B6">
      <w:start w:val="1"/>
      <w:numFmt w:val="decimal"/>
      <w:lvlText w:val="%1."/>
      <w:lvlJc w:val="left"/>
      <w:pPr>
        <w:ind w:left="502" w:hanging="360"/>
      </w:pPr>
      <w:rPr>
        <w:b/>
        <w:sz w:val="18"/>
        <w:szCs w:val="18"/>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15:restartNumberingAfterBreak="0">
    <w:nsid w:val="50EB2004"/>
    <w:multiLevelType w:val="hybridMultilevel"/>
    <w:tmpl w:val="8F54EFEE"/>
    <w:lvl w:ilvl="0" w:tplc="601ECE22">
      <w:start w:val="14"/>
      <w:numFmt w:val="decimal"/>
      <w:lvlText w:val="%1)"/>
      <w:lvlJc w:val="left"/>
      <w:pPr>
        <w:ind w:left="1636" w:hanging="360"/>
      </w:pPr>
      <w:rPr>
        <w:rFonts w:hint="default"/>
      </w:rPr>
    </w:lvl>
    <w:lvl w:ilvl="1" w:tplc="04150019">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4" w15:restartNumberingAfterBreak="0">
    <w:nsid w:val="5103201E"/>
    <w:multiLevelType w:val="multilevel"/>
    <w:tmpl w:val="50A4FE9C"/>
    <w:styleLink w:val="Styl10"/>
    <w:lvl w:ilvl="0">
      <w:start w:val="7"/>
      <w:numFmt w:val="decimal"/>
      <w:lvlText w:val="%1."/>
      <w:lvlJc w:val="left"/>
      <w:pPr>
        <w:ind w:left="360" w:hanging="360"/>
      </w:pPr>
    </w:lvl>
    <w:lvl w:ilvl="1">
      <w:start w:val="1"/>
      <w:numFmt w:val="decimal"/>
      <w:lvlText w:val="8.%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9E74CC5"/>
    <w:multiLevelType w:val="hybridMultilevel"/>
    <w:tmpl w:val="BE24E7EE"/>
    <w:lvl w:ilvl="0" w:tplc="04150015">
      <w:start w:val="1"/>
      <w:numFmt w:val="upperLetter"/>
      <w:lvlText w:val="%1."/>
      <w:lvlJc w:val="left"/>
      <w:pPr>
        <w:ind w:left="720" w:hanging="360"/>
      </w:pPr>
    </w:lvl>
    <w:lvl w:ilvl="1" w:tplc="9B1033AC">
      <w:start w:val="1"/>
      <w:numFmt w:val="decimal"/>
      <w:lvlText w:val="%2."/>
      <w:lvlJc w:val="left"/>
      <w:pPr>
        <w:ind w:left="1636" w:hanging="360"/>
      </w:pPr>
      <w:rPr>
        <w:b/>
      </w:rPr>
    </w:lvl>
    <w:lvl w:ilvl="2" w:tplc="A008C4E8">
      <w:start w:val="1"/>
      <w:numFmt w:val="decimal"/>
      <w:lvlText w:val="%3)"/>
      <w:lvlJc w:val="left"/>
      <w:pPr>
        <w:ind w:left="2160" w:hanging="180"/>
      </w:pPr>
      <w:rPr>
        <w:b w:val="0"/>
      </w:rPr>
    </w:lvl>
    <w:lvl w:ilvl="3" w:tplc="1DE8A75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A76C0B"/>
    <w:multiLevelType w:val="multilevel"/>
    <w:tmpl w:val="8AC061B0"/>
    <w:lvl w:ilvl="0">
      <w:start w:val="1"/>
      <w:numFmt w:val="decimal"/>
      <w:pStyle w:val="Nagwek2"/>
      <w:lvlText w:val="%1."/>
      <w:lvlJc w:val="left"/>
      <w:pPr>
        <w:ind w:left="786" w:hanging="360"/>
      </w:pPr>
      <w:rPr>
        <w:b/>
        <w:i w:val="0"/>
      </w:rPr>
    </w:lvl>
    <w:lvl w:ilvl="1">
      <w:start w:val="1"/>
      <w:numFmt w:val="decimal"/>
      <w:pStyle w:val="Nagwek3"/>
      <w:lvlText w:val="%1.%2."/>
      <w:lvlJc w:val="left"/>
      <w:pPr>
        <w:ind w:left="716" w:hanging="432"/>
      </w:pPr>
      <w:rPr>
        <w:b/>
        <w:bCs/>
      </w:r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C6C5EBB"/>
    <w:multiLevelType w:val="multilevel"/>
    <w:tmpl w:val="F94A2450"/>
    <w:styleLink w:val="Styl6"/>
    <w:lvl w:ilvl="0">
      <w:start w:val="4"/>
      <w:numFmt w:val="decimal"/>
      <w:lvlText w:val="%1.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DF71412"/>
    <w:multiLevelType w:val="multilevel"/>
    <w:tmpl w:val="DBC6CADA"/>
    <w:styleLink w:val="Styl11"/>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8.%2.%3."/>
      <w:lvlJc w:val="left"/>
      <w:pPr>
        <w:tabs>
          <w:tab w:val="num" w:pos="720"/>
        </w:tabs>
        <w:ind w:left="720" w:hanging="720"/>
      </w:pPr>
      <w:rPr>
        <w:b w:val="0"/>
        <w:bCs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9" w15:restartNumberingAfterBreak="0">
    <w:nsid w:val="5F870486"/>
    <w:multiLevelType w:val="hybridMultilevel"/>
    <w:tmpl w:val="79788142"/>
    <w:lvl w:ilvl="0" w:tplc="04883B4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63AD328B"/>
    <w:multiLevelType w:val="multilevel"/>
    <w:tmpl w:val="25D0F3F6"/>
    <w:styleLink w:val="Styl1"/>
    <w:lvl w:ilvl="0">
      <w:start w:val="1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74C147B"/>
    <w:multiLevelType w:val="hybridMultilevel"/>
    <w:tmpl w:val="670CAA90"/>
    <w:lvl w:ilvl="0" w:tplc="EDC43B78">
      <w:start w:val="1"/>
      <w:numFmt w:val="lowerLetter"/>
      <w:lvlText w:val="%1)"/>
      <w:lvlJc w:val="left"/>
      <w:pPr>
        <w:ind w:left="360" w:hanging="360"/>
      </w:pPr>
      <w:rPr>
        <w:rFonts w:hint="default"/>
      </w:rPr>
    </w:lvl>
    <w:lvl w:ilvl="1" w:tplc="F60CDB5E">
      <w:start w:val="1"/>
      <w:numFmt w:val="lowerLetter"/>
      <w:lvlText w:val="%2)"/>
      <w:lvlJc w:val="left"/>
      <w:pPr>
        <w:ind w:left="1080" w:hanging="360"/>
      </w:pPr>
      <w:rPr>
        <w:rFonts w:ascii="Verdana" w:eastAsia="Times New Roman" w:hAnsi="Verdana" w:cs="Times New Roman"/>
        <w:sz w:val="18"/>
        <w:szCs w:val="18"/>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BFA370A"/>
    <w:multiLevelType w:val="multilevel"/>
    <w:tmpl w:val="E7CADD50"/>
    <w:lvl w:ilvl="0">
      <w:start w:val="1"/>
      <w:numFmt w:val="decimal"/>
      <w:lvlText w:val="%1."/>
      <w:lvlJc w:val="left"/>
      <w:pPr>
        <w:ind w:left="644" w:hanging="360"/>
      </w:pPr>
      <w:rPr>
        <w:b/>
        <w:color w:val="auto"/>
        <w:sz w:val="20"/>
        <w:szCs w:val="20"/>
      </w:rPr>
    </w:lvl>
    <w:lvl w:ilvl="1">
      <w:start w:val="2"/>
      <w:numFmt w:val="decimal"/>
      <w:isLgl/>
      <w:lvlText w:val="%1.%2."/>
      <w:lvlJc w:val="left"/>
      <w:pPr>
        <w:ind w:left="1004" w:hanging="72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364" w:hanging="1080"/>
      </w:pPr>
      <w:rPr>
        <w:rFonts w:hint="default"/>
        <w:b w:val="0"/>
      </w:rPr>
    </w:lvl>
    <w:lvl w:ilvl="4">
      <w:start w:val="1"/>
      <w:numFmt w:val="decimal"/>
      <w:isLgl/>
      <w:lvlText w:val="%1.%2.%3.%4.%5."/>
      <w:lvlJc w:val="left"/>
      <w:pPr>
        <w:ind w:left="1724" w:hanging="1440"/>
      </w:pPr>
      <w:rPr>
        <w:rFonts w:hint="default"/>
        <w:b w:val="0"/>
      </w:rPr>
    </w:lvl>
    <w:lvl w:ilvl="5">
      <w:start w:val="1"/>
      <w:numFmt w:val="decimal"/>
      <w:isLgl/>
      <w:lvlText w:val="%1.%2.%3.%4.%5.%6."/>
      <w:lvlJc w:val="left"/>
      <w:pPr>
        <w:ind w:left="1724" w:hanging="1440"/>
      </w:pPr>
      <w:rPr>
        <w:rFonts w:hint="default"/>
        <w:b w:val="0"/>
      </w:rPr>
    </w:lvl>
    <w:lvl w:ilvl="6">
      <w:start w:val="1"/>
      <w:numFmt w:val="decimal"/>
      <w:isLgl/>
      <w:lvlText w:val="%1.%2.%3.%4.%5.%6.%7."/>
      <w:lvlJc w:val="left"/>
      <w:pPr>
        <w:ind w:left="2084" w:hanging="1800"/>
      </w:pPr>
      <w:rPr>
        <w:rFonts w:hint="default"/>
        <w:b w:val="0"/>
      </w:rPr>
    </w:lvl>
    <w:lvl w:ilvl="7">
      <w:start w:val="1"/>
      <w:numFmt w:val="decimal"/>
      <w:isLgl/>
      <w:lvlText w:val="%1.%2.%3.%4.%5.%6.%7.%8."/>
      <w:lvlJc w:val="left"/>
      <w:pPr>
        <w:ind w:left="2084" w:hanging="1800"/>
      </w:pPr>
      <w:rPr>
        <w:rFonts w:hint="default"/>
        <w:b w:val="0"/>
      </w:rPr>
    </w:lvl>
    <w:lvl w:ilvl="8">
      <w:start w:val="1"/>
      <w:numFmt w:val="decimal"/>
      <w:isLgl/>
      <w:lvlText w:val="%1.%2.%3.%4.%5.%6.%7.%8.%9."/>
      <w:lvlJc w:val="left"/>
      <w:pPr>
        <w:ind w:left="2444" w:hanging="2160"/>
      </w:pPr>
      <w:rPr>
        <w:rFonts w:hint="default"/>
        <w:b w:val="0"/>
      </w:rPr>
    </w:lvl>
  </w:abstractNum>
  <w:abstractNum w:abstractNumId="43" w15:restartNumberingAfterBreak="0">
    <w:nsid w:val="6E877187"/>
    <w:multiLevelType w:val="hybridMultilevel"/>
    <w:tmpl w:val="E18404E4"/>
    <w:lvl w:ilvl="0" w:tplc="FBD4B884">
      <w:start w:val="1"/>
      <w:numFmt w:val="decimal"/>
      <w:lvlText w:val="%1."/>
      <w:lvlJc w:val="left"/>
      <w:pPr>
        <w:tabs>
          <w:tab w:val="num" w:pos="360"/>
        </w:tabs>
        <w:ind w:left="360" w:hanging="360"/>
      </w:pPr>
      <w:rPr>
        <w:b/>
        <w:bCs w:val="0"/>
        <w:i w:val="0"/>
        <w:iCs w:val="0"/>
      </w:rPr>
    </w:lvl>
    <w:lvl w:ilvl="1" w:tplc="28EAE382">
      <w:start w:val="1"/>
      <w:numFmt w:val="lowerLetter"/>
      <w:lvlText w:val="%2."/>
      <w:lvlJc w:val="left"/>
      <w:pPr>
        <w:tabs>
          <w:tab w:val="num" w:pos="1080"/>
        </w:tabs>
        <w:ind w:left="1080" w:hanging="360"/>
      </w:pPr>
      <w:rPr>
        <w:b w:val="0"/>
        <w:bCs w:val="0"/>
        <w:i w:val="0"/>
        <w:iCs w:val="0"/>
      </w:rPr>
    </w:lvl>
    <w:lvl w:ilvl="2" w:tplc="D7069246">
      <w:start w:val="1"/>
      <w:numFmt w:val="lowerLetter"/>
      <w:lvlText w:val="%3)"/>
      <w:lvlJc w:val="left"/>
      <w:pPr>
        <w:tabs>
          <w:tab w:val="num" w:pos="4897"/>
        </w:tabs>
        <w:ind w:left="4897" w:hanging="360"/>
      </w:pPr>
    </w:lvl>
    <w:lvl w:ilvl="3" w:tplc="70222E34">
      <w:start w:val="1"/>
      <w:numFmt w:val="lowerLetter"/>
      <w:lvlText w:val="%4)"/>
      <w:lvlJc w:val="left"/>
      <w:pPr>
        <w:tabs>
          <w:tab w:val="num" w:pos="2520"/>
        </w:tabs>
        <w:ind w:left="2520" w:hanging="360"/>
      </w:pPr>
      <w:rPr>
        <w:rFonts w:ascii="Verdana" w:eastAsiaTheme="minorHAnsi" w:hAnsi="Verdana" w:cs="Times New Roman"/>
        <w:b w:val="0"/>
        <w:bCs w:val="0"/>
        <w:i w:val="0"/>
        <w:iCs w:val="0"/>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6D4EA5C8">
      <w:start w:val="1"/>
      <w:numFmt w:val="decimal"/>
      <w:lvlText w:val="%7."/>
      <w:lvlJc w:val="left"/>
      <w:pPr>
        <w:tabs>
          <w:tab w:val="num" w:pos="4680"/>
        </w:tabs>
        <w:ind w:left="4680" w:hanging="360"/>
      </w:pPr>
      <w:rPr>
        <w:b/>
      </w:r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4" w15:restartNumberingAfterBreak="0">
    <w:nsid w:val="707F090B"/>
    <w:multiLevelType w:val="hybridMultilevel"/>
    <w:tmpl w:val="26B2CB0A"/>
    <w:lvl w:ilvl="0" w:tplc="04150017">
      <w:start w:val="1"/>
      <w:numFmt w:val="lowerLetter"/>
      <w:lvlText w:val="%1)"/>
      <w:lvlJc w:val="left"/>
      <w:pPr>
        <w:ind w:left="1434" w:hanging="360"/>
      </w:pPr>
    </w:lvl>
    <w:lvl w:ilvl="1" w:tplc="04150003">
      <w:start w:val="1"/>
      <w:numFmt w:val="bullet"/>
      <w:lvlText w:val="o"/>
      <w:lvlJc w:val="left"/>
      <w:pPr>
        <w:ind w:left="2154" w:hanging="360"/>
      </w:pPr>
      <w:rPr>
        <w:rFonts w:ascii="Courier New" w:hAnsi="Courier New" w:cs="Courier New" w:hint="default"/>
      </w:rPr>
    </w:lvl>
    <w:lvl w:ilvl="2" w:tplc="04150005">
      <w:start w:val="1"/>
      <w:numFmt w:val="bullet"/>
      <w:lvlText w:val=""/>
      <w:lvlJc w:val="left"/>
      <w:pPr>
        <w:ind w:left="2874" w:hanging="360"/>
      </w:pPr>
      <w:rPr>
        <w:rFonts w:ascii="Wingdings" w:hAnsi="Wingdings" w:hint="default"/>
      </w:rPr>
    </w:lvl>
    <w:lvl w:ilvl="3" w:tplc="04150001">
      <w:start w:val="1"/>
      <w:numFmt w:val="bullet"/>
      <w:lvlText w:val=""/>
      <w:lvlJc w:val="left"/>
      <w:pPr>
        <w:ind w:left="3594" w:hanging="360"/>
      </w:pPr>
      <w:rPr>
        <w:rFonts w:ascii="Symbol" w:hAnsi="Symbol" w:hint="default"/>
      </w:rPr>
    </w:lvl>
    <w:lvl w:ilvl="4" w:tplc="04150003">
      <w:start w:val="1"/>
      <w:numFmt w:val="bullet"/>
      <w:lvlText w:val="o"/>
      <w:lvlJc w:val="left"/>
      <w:pPr>
        <w:ind w:left="4314" w:hanging="360"/>
      </w:pPr>
      <w:rPr>
        <w:rFonts w:ascii="Courier New" w:hAnsi="Courier New" w:cs="Courier New" w:hint="default"/>
      </w:rPr>
    </w:lvl>
    <w:lvl w:ilvl="5" w:tplc="04150005">
      <w:start w:val="1"/>
      <w:numFmt w:val="bullet"/>
      <w:lvlText w:val=""/>
      <w:lvlJc w:val="left"/>
      <w:pPr>
        <w:ind w:left="5034" w:hanging="360"/>
      </w:pPr>
      <w:rPr>
        <w:rFonts w:ascii="Wingdings" w:hAnsi="Wingdings" w:hint="default"/>
      </w:rPr>
    </w:lvl>
    <w:lvl w:ilvl="6" w:tplc="04150001">
      <w:start w:val="1"/>
      <w:numFmt w:val="bullet"/>
      <w:lvlText w:val=""/>
      <w:lvlJc w:val="left"/>
      <w:pPr>
        <w:ind w:left="5754" w:hanging="360"/>
      </w:pPr>
      <w:rPr>
        <w:rFonts w:ascii="Symbol" w:hAnsi="Symbol" w:hint="default"/>
      </w:rPr>
    </w:lvl>
    <w:lvl w:ilvl="7" w:tplc="04150003">
      <w:start w:val="1"/>
      <w:numFmt w:val="bullet"/>
      <w:lvlText w:val="o"/>
      <w:lvlJc w:val="left"/>
      <w:pPr>
        <w:ind w:left="6474" w:hanging="360"/>
      </w:pPr>
      <w:rPr>
        <w:rFonts w:ascii="Courier New" w:hAnsi="Courier New" w:cs="Courier New" w:hint="default"/>
      </w:rPr>
    </w:lvl>
    <w:lvl w:ilvl="8" w:tplc="04150005">
      <w:start w:val="1"/>
      <w:numFmt w:val="bullet"/>
      <w:lvlText w:val=""/>
      <w:lvlJc w:val="left"/>
      <w:pPr>
        <w:ind w:left="7194" w:hanging="360"/>
      </w:pPr>
      <w:rPr>
        <w:rFonts w:ascii="Wingdings" w:hAnsi="Wingdings" w:hint="default"/>
      </w:rPr>
    </w:lvl>
  </w:abstractNum>
  <w:abstractNum w:abstractNumId="45" w15:restartNumberingAfterBreak="0">
    <w:nsid w:val="7082030D"/>
    <w:multiLevelType w:val="singleLevel"/>
    <w:tmpl w:val="32E49FCC"/>
    <w:lvl w:ilvl="0">
      <w:start w:val="1"/>
      <w:numFmt w:val="decimal"/>
      <w:lvlText w:val="%1)"/>
      <w:lvlJc w:val="left"/>
      <w:pPr>
        <w:tabs>
          <w:tab w:val="num" w:pos="360"/>
        </w:tabs>
        <w:ind w:left="360" w:hanging="360"/>
      </w:pPr>
      <w:rPr>
        <w:b w:val="0"/>
      </w:rPr>
    </w:lvl>
  </w:abstractNum>
  <w:abstractNum w:abstractNumId="46" w15:restartNumberingAfterBreak="0">
    <w:nsid w:val="7EA900B6"/>
    <w:multiLevelType w:val="multilevel"/>
    <w:tmpl w:val="6936BD8E"/>
    <w:styleLink w:val="Styl9"/>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8.%2.%3."/>
      <w:lvlJc w:val="left"/>
      <w:pPr>
        <w:tabs>
          <w:tab w:val="num" w:pos="720"/>
        </w:tabs>
        <w:ind w:left="720" w:hanging="720"/>
      </w:pPr>
      <w:rPr>
        <w:b/>
        <w:bCs/>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36"/>
  </w:num>
  <w:num w:numId="2">
    <w:abstractNumId w:val="2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14"/>
  </w:num>
  <w:num w:numId="8">
    <w:abstractNumId w:val="19"/>
  </w:num>
  <w:num w:numId="9">
    <w:abstractNumId w:val="26"/>
  </w:num>
  <w:num w:numId="10">
    <w:abstractNumId w:val="30"/>
  </w:num>
  <w:num w:numId="11">
    <w:abstractNumId w:val="34"/>
  </w:num>
  <w:num w:numId="12">
    <w:abstractNumId w:val="37"/>
  </w:num>
  <w:num w:numId="13">
    <w:abstractNumId w:val="38"/>
  </w:num>
  <w:num w:numId="14">
    <w:abstractNumId w:val="40"/>
  </w:num>
  <w:num w:numId="15">
    <w:abstractNumId w:val="46"/>
  </w:num>
  <w:num w:numId="16">
    <w:abstractNumId w:val="20"/>
  </w:num>
  <w:num w:numId="17">
    <w:abstractNumId w:val="5"/>
  </w:num>
  <w:num w:numId="18">
    <w:abstractNumId w:val="18"/>
  </w:num>
  <w:num w:numId="19">
    <w:abstractNumId w:val="28"/>
  </w:num>
  <w:num w:numId="20">
    <w:abstractNumId w:val="27"/>
  </w:num>
  <w:num w:numId="21">
    <w:abstractNumId w:val="42"/>
  </w:num>
  <w:num w:numId="22">
    <w:abstractNumId w:val="4"/>
  </w:num>
  <w:num w:numId="23">
    <w:abstractNumId w:val="25"/>
  </w:num>
  <w:num w:numId="24">
    <w:abstractNumId w:val="11"/>
  </w:num>
  <w:num w:numId="25">
    <w:abstractNumId w:val="31"/>
  </w:num>
  <w:num w:numId="26">
    <w:abstractNumId w:val="45"/>
  </w:num>
  <w:num w:numId="27">
    <w:abstractNumId w:val="10"/>
  </w:num>
  <w:num w:numId="28">
    <w:abstractNumId w:val="9"/>
  </w:num>
  <w:num w:numId="29">
    <w:abstractNumId w:val="41"/>
  </w:num>
  <w:num w:numId="30">
    <w:abstractNumId w:val="32"/>
  </w:num>
  <w:num w:numId="31">
    <w:abstractNumId w:val="16"/>
  </w:num>
  <w:num w:numId="32">
    <w:abstractNumId w:val="24"/>
  </w:num>
  <w:num w:numId="33">
    <w:abstractNumId w:val="35"/>
  </w:num>
  <w:num w:numId="34">
    <w:abstractNumId w:val="39"/>
  </w:num>
  <w:num w:numId="35">
    <w:abstractNumId w:val="13"/>
  </w:num>
  <w:num w:numId="36">
    <w:abstractNumId w:val="21"/>
  </w:num>
  <w:num w:numId="37">
    <w:abstractNumId w:val="8"/>
  </w:num>
  <w:num w:numId="38">
    <w:abstractNumId w:val="17"/>
  </w:num>
  <w:num w:numId="39">
    <w:abstractNumId w:val="33"/>
  </w:num>
  <w:num w:numId="40">
    <w:abstractNumId w:val="15"/>
  </w:num>
  <w:num w:numId="41">
    <w:abstractNumId w:val="44"/>
    <w:lvlOverride w:ilvl="0">
      <w:startOverride w:val="1"/>
    </w:lvlOverride>
    <w:lvlOverride w:ilvl="1"/>
    <w:lvlOverride w:ilvl="2"/>
    <w:lvlOverride w:ilvl="3"/>
    <w:lvlOverride w:ilvl="4"/>
    <w:lvlOverride w:ilvl="5"/>
    <w:lvlOverride w:ilvl="6"/>
    <w:lvlOverride w:ilvl="7"/>
    <w:lvlOverride w:ilvl="8"/>
  </w:num>
  <w:num w:numId="42">
    <w:abstractNumId w:val="0"/>
  </w:num>
  <w:num w:numId="43">
    <w:abstractNumId w:val="22"/>
  </w:num>
  <w:num w:numId="44">
    <w:abstractNumId w:val="2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BCB"/>
    <w:rsid w:val="00000071"/>
    <w:rsid w:val="00005A06"/>
    <w:rsid w:val="00005F8F"/>
    <w:rsid w:val="000069AF"/>
    <w:rsid w:val="00006B9E"/>
    <w:rsid w:val="000123BA"/>
    <w:rsid w:val="000127D1"/>
    <w:rsid w:val="000178F1"/>
    <w:rsid w:val="00020905"/>
    <w:rsid w:val="00031F79"/>
    <w:rsid w:val="00032810"/>
    <w:rsid w:val="00032B30"/>
    <w:rsid w:val="00036BA2"/>
    <w:rsid w:val="00043007"/>
    <w:rsid w:val="00047F26"/>
    <w:rsid w:val="00056F67"/>
    <w:rsid w:val="0005762A"/>
    <w:rsid w:val="00062697"/>
    <w:rsid w:val="0006285E"/>
    <w:rsid w:val="0006770D"/>
    <w:rsid w:val="00071554"/>
    <w:rsid w:val="00072277"/>
    <w:rsid w:val="00073497"/>
    <w:rsid w:val="00073D14"/>
    <w:rsid w:val="00095457"/>
    <w:rsid w:val="00096B1C"/>
    <w:rsid w:val="00096D94"/>
    <w:rsid w:val="000A7762"/>
    <w:rsid w:val="000B0386"/>
    <w:rsid w:val="000B06F8"/>
    <w:rsid w:val="000B4A1C"/>
    <w:rsid w:val="000B5373"/>
    <w:rsid w:val="000B7271"/>
    <w:rsid w:val="000C0292"/>
    <w:rsid w:val="000C42C8"/>
    <w:rsid w:val="000C4843"/>
    <w:rsid w:val="000D11CA"/>
    <w:rsid w:val="000D33B0"/>
    <w:rsid w:val="000D5BC9"/>
    <w:rsid w:val="000E5E6F"/>
    <w:rsid w:val="000E7168"/>
    <w:rsid w:val="000F0FC0"/>
    <w:rsid w:val="00101B9E"/>
    <w:rsid w:val="001030B2"/>
    <w:rsid w:val="0010656E"/>
    <w:rsid w:val="00110C77"/>
    <w:rsid w:val="00113D33"/>
    <w:rsid w:val="00133C03"/>
    <w:rsid w:val="00134592"/>
    <w:rsid w:val="00134B8B"/>
    <w:rsid w:val="0013599E"/>
    <w:rsid w:val="00135D51"/>
    <w:rsid w:val="0014386A"/>
    <w:rsid w:val="00145FF2"/>
    <w:rsid w:val="00147B7B"/>
    <w:rsid w:val="00151DA5"/>
    <w:rsid w:val="00153EF6"/>
    <w:rsid w:val="00155583"/>
    <w:rsid w:val="00155774"/>
    <w:rsid w:val="00155B77"/>
    <w:rsid w:val="001562D7"/>
    <w:rsid w:val="00156A9B"/>
    <w:rsid w:val="00156C4C"/>
    <w:rsid w:val="001600B1"/>
    <w:rsid w:val="001667E6"/>
    <w:rsid w:val="00172AA5"/>
    <w:rsid w:val="00172DAF"/>
    <w:rsid w:val="00174F3A"/>
    <w:rsid w:val="001752E2"/>
    <w:rsid w:val="0018047C"/>
    <w:rsid w:val="00182CC4"/>
    <w:rsid w:val="00185930"/>
    <w:rsid w:val="00186E16"/>
    <w:rsid w:val="00191C42"/>
    <w:rsid w:val="00196A2C"/>
    <w:rsid w:val="0019728C"/>
    <w:rsid w:val="001A23BA"/>
    <w:rsid w:val="001A76C9"/>
    <w:rsid w:val="001A7CB3"/>
    <w:rsid w:val="001C063F"/>
    <w:rsid w:val="001C07A5"/>
    <w:rsid w:val="001C5C7C"/>
    <w:rsid w:val="001C6E0F"/>
    <w:rsid w:val="001D1623"/>
    <w:rsid w:val="001F0586"/>
    <w:rsid w:val="00201246"/>
    <w:rsid w:val="00201A5A"/>
    <w:rsid w:val="00201B28"/>
    <w:rsid w:val="00203DD5"/>
    <w:rsid w:val="00207B15"/>
    <w:rsid w:val="00213D5C"/>
    <w:rsid w:val="002158E4"/>
    <w:rsid w:val="0022314B"/>
    <w:rsid w:val="00223957"/>
    <w:rsid w:val="0022652A"/>
    <w:rsid w:val="002302E7"/>
    <w:rsid w:val="00231801"/>
    <w:rsid w:val="00231DD9"/>
    <w:rsid w:val="0023245E"/>
    <w:rsid w:val="002363FF"/>
    <w:rsid w:val="00242F5C"/>
    <w:rsid w:val="00243C1A"/>
    <w:rsid w:val="002458C4"/>
    <w:rsid w:val="0025150F"/>
    <w:rsid w:val="00252368"/>
    <w:rsid w:val="00255908"/>
    <w:rsid w:val="00261641"/>
    <w:rsid w:val="00264114"/>
    <w:rsid w:val="00266340"/>
    <w:rsid w:val="002723F8"/>
    <w:rsid w:val="002726C7"/>
    <w:rsid w:val="002754DC"/>
    <w:rsid w:val="002777C0"/>
    <w:rsid w:val="0027784F"/>
    <w:rsid w:val="00283E1E"/>
    <w:rsid w:val="00284D4F"/>
    <w:rsid w:val="002915C6"/>
    <w:rsid w:val="002929C8"/>
    <w:rsid w:val="002A0B54"/>
    <w:rsid w:val="002A0E9B"/>
    <w:rsid w:val="002A543F"/>
    <w:rsid w:val="002A5D1F"/>
    <w:rsid w:val="002A5D2F"/>
    <w:rsid w:val="002C1016"/>
    <w:rsid w:val="002C2EF5"/>
    <w:rsid w:val="002C398C"/>
    <w:rsid w:val="002C4A95"/>
    <w:rsid w:val="002D4DD3"/>
    <w:rsid w:val="002D6464"/>
    <w:rsid w:val="002E1108"/>
    <w:rsid w:val="002E2678"/>
    <w:rsid w:val="002E4ACD"/>
    <w:rsid w:val="002F171F"/>
    <w:rsid w:val="002F18E3"/>
    <w:rsid w:val="002F410D"/>
    <w:rsid w:val="002F460A"/>
    <w:rsid w:val="002F5824"/>
    <w:rsid w:val="00300A0B"/>
    <w:rsid w:val="003011D2"/>
    <w:rsid w:val="0030331F"/>
    <w:rsid w:val="00306887"/>
    <w:rsid w:val="00311C21"/>
    <w:rsid w:val="003139AB"/>
    <w:rsid w:val="003223E0"/>
    <w:rsid w:val="00325070"/>
    <w:rsid w:val="00325546"/>
    <w:rsid w:val="003262D2"/>
    <w:rsid w:val="00327B15"/>
    <w:rsid w:val="00341183"/>
    <w:rsid w:val="00343495"/>
    <w:rsid w:val="00346161"/>
    <w:rsid w:val="003518CC"/>
    <w:rsid w:val="00357718"/>
    <w:rsid w:val="0036275A"/>
    <w:rsid w:val="00363BBA"/>
    <w:rsid w:val="00364EAD"/>
    <w:rsid w:val="003735AB"/>
    <w:rsid w:val="00374A54"/>
    <w:rsid w:val="003831E4"/>
    <w:rsid w:val="00383C3A"/>
    <w:rsid w:val="00383CBF"/>
    <w:rsid w:val="00383E16"/>
    <w:rsid w:val="0038642F"/>
    <w:rsid w:val="003938FE"/>
    <w:rsid w:val="003959C9"/>
    <w:rsid w:val="00396A35"/>
    <w:rsid w:val="003A3CAF"/>
    <w:rsid w:val="003A5D6E"/>
    <w:rsid w:val="003B0CD4"/>
    <w:rsid w:val="003B0E3B"/>
    <w:rsid w:val="003B2C44"/>
    <w:rsid w:val="003D12B8"/>
    <w:rsid w:val="003D1732"/>
    <w:rsid w:val="003E630A"/>
    <w:rsid w:val="003E6B5A"/>
    <w:rsid w:val="003F31BF"/>
    <w:rsid w:val="003F4020"/>
    <w:rsid w:val="003F6454"/>
    <w:rsid w:val="00405077"/>
    <w:rsid w:val="00407A2A"/>
    <w:rsid w:val="00407E97"/>
    <w:rsid w:val="004152D0"/>
    <w:rsid w:val="004174FA"/>
    <w:rsid w:val="00425C48"/>
    <w:rsid w:val="00425FDF"/>
    <w:rsid w:val="00431D2D"/>
    <w:rsid w:val="00432D06"/>
    <w:rsid w:val="00433A08"/>
    <w:rsid w:val="00435EDA"/>
    <w:rsid w:val="00441AC9"/>
    <w:rsid w:val="00441CC5"/>
    <w:rsid w:val="00444254"/>
    <w:rsid w:val="00450C1A"/>
    <w:rsid w:val="004534AA"/>
    <w:rsid w:val="00454C3A"/>
    <w:rsid w:val="00457F3D"/>
    <w:rsid w:val="00464BCB"/>
    <w:rsid w:val="00465224"/>
    <w:rsid w:val="004662FF"/>
    <w:rsid w:val="0047764F"/>
    <w:rsid w:val="0047790D"/>
    <w:rsid w:val="004806E5"/>
    <w:rsid w:val="0048347B"/>
    <w:rsid w:val="00491CB2"/>
    <w:rsid w:val="00492593"/>
    <w:rsid w:val="004A3F7B"/>
    <w:rsid w:val="004B4216"/>
    <w:rsid w:val="004B45EC"/>
    <w:rsid w:val="004B60BD"/>
    <w:rsid w:val="004B7C46"/>
    <w:rsid w:val="004C041E"/>
    <w:rsid w:val="004C43E3"/>
    <w:rsid w:val="004C6800"/>
    <w:rsid w:val="004C6BCD"/>
    <w:rsid w:val="004D588B"/>
    <w:rsid w:val="004E137C"/>
    <w:rsid w:val="004E3ACF"/>
    <w:rsid w:val="004E3EB4"/>
    <w:rsid w:val="004E4A62"/>
    <w:rsid w:val="004E55D5"/>
    <w:rsid w:val="004F3521"/>
    <w:rsid w:val="00505C3C"/>
    <w:rsid w:val="005148DE"/>
    <w:rsid w:val="005200E5"/>
    <w:rsid w:val="00520E62"/>
    <w:rsid w:val="00521394"/>
    <w:rsid w:val="00525756"/>
    <w:rsid w:val="005335D5"/>
    <w:rsid w:val="00536619"/>
    <w:rsid w:val="00536FC1"/>
    <w:rsid w:val="005371DB"/>
    <w:rsid w:val="005378F0"/>
    <w:rsid w:val="0054394C"/>
    <w:rsid w:val="005534F1"/>
    <w:rsid w:val="00555519"/>
    <w:rsid w:val="005559A1"/>
    <w:rsid w:val="005638B4"/>
    <w:rsid w:val="0057064C"/>
    <w:rsid w:val="00571E8B"/>
    <w:rsid w:val="0057362B"/>
    <w:rsid w:val="00582915"/>
    <w:rsid w:val="0058439F"/>
    <w:rsid w:val="00584DA8"/>
    <w:rsid w:val="0058580E"/>
    <w:rsid w:val="00586B8C"/>
    <w:rsid w:val="005900FB"/>
    <w:rsid w:val="005957B7"/>
    <w:rsid w:val="005A50A8"/>
    <w:rsid w:val="005A5630"/>
    <w:rsid w:val="005A63A0"/>
    <w:rsid w:val="005B3933"/>
    <w:rsid w:val="005C64EC"/>
    <w:rsid w:val="005E04A6"/>
    <w:rsid w:val="005E2A4E"/>
    <w:rsid w:val="005E3585"/>
    <w:rsid w:val="005E54B2"/>
    <w:rsid w:val="005F229B"/>
    <w:rsid w:val="005F572A"/>
    <w:rsid w:val="005F7518"/>
    <w:rsid w:val="0060059D"/>
    <w:rsid w:val="00604562"/>
    <w:rsid w:val="00605699"/>
    <w:rsid w:val="006057F8"/>
    <w:rsid w:val="00606116"/>
    <w:rsid w:val="00607A29"/>
    <w:rsid w:val="00611901"/>
    <w:rsid w:val="00612628"/>
    <w:rsid w:val="00626BAE"/>
    <w:rsid w:val="00632EE4"/>
    <w:rsid w:val="00634E3E"/>
    <w:rsid w:val="0063733C"/>
    <w:rsid w:val="006445E8"/>
    <w:rsid w:val="00645451"/>
    <w:rsid w:val="006501B1"/>
    <w:rsid w:val="00653A07"/>
    <w:rsid w:val="00656FF1"/>
    <w:rsid w:val="00674F58"/>
    <w:rsid w:val="00676888"/>
    <w:rsid w:val="0068017D"/>
    <w:rsid w:val="00683416"/>
    <w:rsid w:val="00684641"/>
    <w:rsid w:val="00687231"/>
    <w:rsid w:val="0069169F"/>
    <w:rsid w:val="00693BDC"/>
    <w:rsid w:val="006A252E"/>
    <w:rsid w:val="006A6636"/>
    <w:rsid w:val="006A7077"/>
    <w:rsid w:val="006B2CDE"/>
    <w:rsid w:val="006B4D63"/>
    <w:rsid w:val="006C43BF"/>
    <w:rsid w:val="006C5995"/>
    <w:rsid w:val="006C7B49"/>
    <w:rsid w:val="006D16A5"/>
    <w:rsid w:val="006D3DB5"/>
    <w:rsid w:val="006D4274"/>
    <w:rsid w:val="006D5411"/>
    <w:rsid w:val="006D545F"/>
    <w:rsid w:val="006D55B8"/>
    <w:rsid w:val="006D7443"/>
    <w:rsid w:val="006D7D68"/>
    <w:rsid w:val="006E0A08"/>
    <w:rsid w:val="006E23B2"/>
    <w:rsid w:val="006E342F"/>
    <w:rsid w:val="006E4B09"/>
    <w:rsid w:val="006E7D47"/>
    <w:rsid w:val="006F1836"/>
    <w:rsid w:val="006F3506"/>
    <w:rsid w:val="0070006A"/>
    <w:rsid w:val="00702930"/>
    <w:rsid w:val="00703B32"/>
    <w:rsid w:val="00706423"/>
    <w:rsid w:val="007100B5"/>
    <w:rsid w:val="00710775"/>
    <w:rsid w:val="0071170A"/>
    <w:rsid w:val="007159F5"/>
    <w:rsid w:val="00715DBF"/>
    <w:rsid w:val="00716E8E"/>
    <w:rsid w:val="0072202C"/>
    <w:rsid w:val="007223B3"/>
    <w:rsid w:val="00726749"/>
    <w:rsid w:val="00727C3A"/>
    <w:rsid w:val="00730CDB"/>
    <w:rsid w:val="00736497"/>
    <w:rsid w:val="00751BF9"/>
    <w:rsid w:val="00752EDB"/>
    <w:rsid w:val="00753C7C"/>
    <w:rsid w:val="00755997"/>
    <w:rsid w:val="00760E4C"/>
    <w:rsid w:val="00763ADB"/>
    <w:rsid w:val="00780632"/>
    <w:rsid w:val="007810B3"/>
    <w:rsid w:val="0078584A"/>
    <w:rsid w:val="00786867"/>
    <w:rsid w:val="00793995"/>
    <w:rsid w:val="007A2C0A"/>
    <w:rsid w:val="007A5648"/>
    <w:rsid w:val="007A768E"/>
    <w:rsid w:val="007B4712"/>
    <w:rsid w:val="007B544E"/>
    <w:rsid w:val="007B5DCD"/>
    <w:rsid w:val="007B689C"/>
    <w:rsid w:val="007B69AF"/>
    <w:rsid w:val="007B73DF"/>
    <w:rsid w:val="007C2BD5"/>
    <w:rsid w:val="007C4C70"/>
    <w:rsid w:val="007D1589"/>
    <w:rsid w:val="007D1F47"/>
    <w:rsid w:val="007D20D7"/>
    <w:rsid w:val="007E6CD4"/>
    <w:rsid w:val="007F4B09"/>
    <w:rsid w:val="008066A0"/>
    <w:rsid w:val="008155E0"/>
    <w:rsid w:val="00815870"/>
    <w:rsid w:val="00817527"/>
    <w:rsid w:val="0082286B"/>
    <w:rsid w:val="00827502"/>
    <w:rsid w:val="00833F26"/>
    <w:rsid w:val="00833F9B"/>
    <w:rsid w:val="008403B1"/>
    <w:rsid w:val="00840D50"/>
    <w:rsid w:val="008432CE"/>
    <w:rsid w:val="00843954"/>
    <w:rsid w:val="008461B2"/>
    <w:rsid w:val="0085114D"/>
    <w:rsid w:val="00854E12"/>
    <w:rsid w:val="008563C1"/>
    <w:rsid w:val="0085780B"/>
    <w:rsid w:val="0085782D"/>
    <w:rsid w:val="008605BB"/>
    <w:rsid w:val="00861171"/>
    <w:rsid w:val="00861D75"/>
    <w:rsid w:val="0086314D"/>
    <w:rsid w:val="00863ED4"/>
    <w:rsid w:val="00864A76"/>
    <w:rsid w:val="00872F8B"/>
    <w:rsid w:val="00874490"/>
    <w:rsid w:val="008756D5"/>
    <w:rsid w:val="00875BC5"/>
    <w:rsid w:val="00875C02"/>
    <w:rsid w:val="008761AF"/>
    <w:rsid w:val="00887BF8"/>
    <w:rsid w:val="00892546"/>
    <w:rsid w:val="0089543F"/>
    <w:rsid w:val="00896789"/>
    <w:rsid w:val="008A659F"/>
    <w:rsid w:val="008A7505"/>
    <w:rsid w:val="008B27C2"/>
    <w:rsid w:val="008B2DFA"/>
    <w:rsid w:val="008B3547"/>
    <w:rsid w:val="008B5E3A"/>
    <w:rsid w:val="008B5FBD"/>
    <w:rsid w:val="008C44AC"/>
    <w:rsid w:val="008C4944"/>
    <w:rsid w:val="008C7F33"/>
    <w:rsid w:val="008E033D"/>
    <w:rsid w:val="008E09C3"/>
    <w:rsid w:val="008E2D40"/>
    <w:rsid w:val="008E71F0"/>
    <w:rsid w:val="008F2DAE"/>
    <w:rsid w:val="00900C6D"/>
    <w:rsid w:val="00900D83"/>
    <w:rsid w:val="00902911"/>
    <w:rsid w:val="009076E5"/>
    <w:rsid w:val="00907826"/>
    <w:rsid w:val="00907F17"/>
    <w:rsid w:val="00912F94"/>
    <w:rsid w:val="00912FBD"/>
    <w:rsid w:val="0091595C"/>
    <w:rsid w:val="00915FA3"/>
    <w:rsid w:val="00916CB5"/>
    <w:rsid w:val="0091778C"/>
    <w:rsid w:val="009210E0"/>
    <w:rsid w:val="009217FE"/>
    <w:rsid w:val="009253ED"/>
    <w:rsid w:val="00926048"/>
    <w:rsid w:val="00932304"/>
    <w:rsid w:val="00932E2B"/>
    <w:rsid w:val="00934100"/>
    <w:rsid w:val="00936D76"/>
    <w:rsid w:val="0093717F"/>
    <w:rsid w:val="00945BC6"/>
    <w:rsid w:val="00946C47"/>
    <w:rsid w:val="00947743"/>
    <w:rsid w:val="00950FC6"/>
    <w:rsid w:val="0095241B"/>
    <w:rsid w:val="00955839"/>
    <w:rsid w:val="00955AF2"/>
    <w:rsid w:val="009607F3"/>
    <w:rsid w:val="009614BA"/>
    <w:rsid w:val="00961F44"/>
    <w:rsid w:val="0096400D"/>
    <w:rsid w:val="0096474F"/>
    <w:rsid w:val="00967F20"/>
    <w:rsid w:val="00972BC5"/>
    <w:rsid w:val="009800E2"/>
    <w:rsid w:val="00980763"/>
    <w:rsid w:val="00980B7D"/>
    <w:rsid w:val="00981C27"/>
    <w:rsid w:val="009873C2"/>
    <w:rsid w:val="00987530"/>
    <w:rsid w:val="00987771"/>
    <w:rsid w:val="00990BD8"/>
    <w:rsid w:val="00990D05"/>
    <w:rsid w:val="0099376E"/>
    <w:rsid w:val="00994367"/>
    <w:rsid w:val="009A2E24"/>
    <w:rsid w:val="009A7BD1"/>
    <w:rsid w:val="009B1601"/>
    <w:rsid w:val="009B6C88"/>
    <w:rsid w:val="009C2BDC"/>
    <w:rsid w:val="009C42D9"/>
    <w:rsid w:val="009C553E"/>
    <w:rsid w:val="009C6A15"/>
    <w:rsid w:val="009C7B83"/>
    <w:rsid w:val="009D0487"/>
    <w:rsid w:val="009D1BA6"/>
    <w:rsid w:val="009D1BB8"/>
    <w:rsid w:val="009D2693"/>
    <w:rsid w:val="009D6074"/>
    <w:rsid w:val="009D6D33"/>
    <w:rsid w:val="009E2BDC"/>
    <w:rsid w:val="009E568E"/>
    <w:rsid w:val="009E5E9D"/>
    <w:rsid w:val="009E6285"/>
    <w:rsid w:val="009F0EA8"/>
    <w:rsid w:val="00A0354E"/>
    <w:rsid w:val="00A03D2F"/>
    <w:rsid w:val="00A047B6"/>
    <w:rsid w:val="00A07126"/>
    <w:rsid w:val="00A25127"/>
    <w:rsid w:val="00A272EC"/>
    <w:rsid w:val="00A31EA2"/>
    <w:rsid w:val="00A331BD"/>
    <w:rsid w:val="00A35E9B"/>
    <w:rsid w:val="00A36528"/>
    <w:rsid w:val="00A429D9"/>
    <w:rsid w:val="00A452ED"/>
    <w:rsid w:val="00A63425"/>
    <w:rsid w:val="00A6386C"/>
    <w:rsid w:val="00A675FF"/>
    <w:rsid w:val="00A75D9A"/>
    <w:rsid w:val="00A777ED"/>
    <w:rsid w:val="00A832D6"/>
    <w:rsid w:val="00A836E1"/>
    <w:rsid w:val="00A86D82"/>
    <w:rsid w:val="00A931B3"/>
    <w:rsid w:val="00A93B37"/>
    <w:rsid w:val="00A93E0B"/>
    <w:rsid w:val="00A94B11"/>
    <w:rsid w:val="00A96771"/>
    <w:rsid w:val="00AA1B1D"/>
    <w:rsid w:val="00AA2FF4"/>
    <w:rsid w:val="00AA3411"/>
    <w:rsid w:val="00AA4DC4"/>
    <w:rsid w:val="00AB1B60"/>
    <w:rsid w:val="00AB6F8C"/>
    <w:rsid w:val="00AB6FC1"/>
    <w:rsid w:val="00AB77D4"/>
    <w:rsid w:val="00AC0661"/>
    <w:rsid w:val="00AC2D18"/>
    <w:rsid w:val="00AC30E6"/>
    <w:rsid w:val="00AC35CD"/>
    <w:rsid w:val="00AC47CA"/>
    <w:rsid w:val="00AC5EB5"/>
    <w:rsid w:val="00AC6367"/>
    <w:rsid w:val="00AC7721"/>
    <w:rsid w:val="00AD0AFB"/>
    <w:rsid w:val="00AD1E9D"/>
    <w:rsid w:val="00AD233B"/>
    <w:rsid w:val="00AE20EF"/>
    <w:rsid w:val="00AE43C9"/>
    <w:rsid w:val="00AE70B0"/>
    <w:rsid w:val="00AE7589"/>
    <w:rsid w:val="00AF78AC"/>
    <w:rsid w:val="00B0734B"/>
    <w:rsid w:val="00B11E4B"/>
    <w:rsid w:val="00B1239E"/>
    <w:rsid w:val="00B13EC8"/>
    <w:rsid w:val="00B14915"/>
    <w:rsid w:val="00B16D42"/>
    <w:rsid w:val="00B20233"/>
    <w:rsid w:val="00B2762F"/>
    <w:rsid w:val="00B325E1"/>
    <w:rsid w:val="00B35DA4"/>
    <w:rsid w:val="00B37D4B"/>
    <w:rsid w:val="00B518F0"/>
    <w:rsid w:val="00B57C22"/>
    <w:rsid w:val="00B6714F"/>
    <w:rsid w:val="00B71A11"/>
    <w:rsid w:val="00B72FDF"/>
    <w:rsid w:val="00B9102C"/>
    <w:rsid w:val="00B92D4D"/>
    <w:rsid w:val="00BA69A5"/>
    <w:rsid w:val="00BA7656"/>
    <w:rsid w:val="00BA7C51"/>
    <w:rsid w:val="00BB021D"/>
    <w:rsid w:val="00BB0ECF"/>
    <w:rsid w:val="00BB13C2"/>
    <w:rsid w:val="00BC0F40"/>
    <w:rsid w:val="00BC2527"/>
    <w:rsid w:val="00BC2634"/>
    <w:rsid w:val="00BC2DE5"/>
    <w:rsid w:val="00BC553A"/>
    <w:rsid w:val="00BC64A5"/>
    <w:rsid w:val="00BC73BF"/>
    <w:rsid w:val="00BC789B"/>
    <w:rsid w:val="00BD1559"/>
    <w:rsid w:val="00BD3959"/>
    <w:rsid w:val="00BD55E4"/>
    <w:rsid w:val="00BE2D3C"/>
    <w:rsid w:val="00BE4063"/>
    <w:rsid w:val="00BF0472"/>
    <w:rsid w:val="00BF31BD"/>
    <w:rsid w:val="00BF3DD7"/>
    <w:rsid w:val="00C05796"/>
    <w:rsid w:val="00C057E6"/>
    <w:rsid w:val="00C07616"/>
    <w:rsid w:val="00C10A64"/>
    <w:rsid w:val="00C15FEF"/>
    <w:rsid w:val="00C23CA9"/>
    <w:rsid w:val="00C23D74"/>
    <w:rsid w:val="00C26FD8"/>
    <w:rsid w:val="00C3110D"/>
    <w:rsid w:val="00C32C70"/>
    <w:rsid w:val="00C331E4"/>
    <w:rsid w:val="00C3562C"/>
    <w:rsid w:val="00C417CA"/>
    <w:rsid w:val="00C51CC2"/>
    <w:rsid w:val="00C52C40"/>
    <w:rsid w:val="00C53197"/>
    <w:rsid w:val="00C566FA"/>
    <w:rsid w:val="00C65D5A"/>
    <w:rsid w:val="00C70E77"/>
    <w:rsid w:val="00C71D96"/>
    <w:rsid w:val="00C7645D"/>
    <w:rsid w:val="00C76C4D"/>
    <w:rsid w:val="00C84EF9"/>
    <w:rsid w:val="00C87F34"/>
    <w:rsid w:val="00C937A4"/>
    <w:rsid w:val="00C95073"/>
    <w:rsid w:val="00CA1FEA"/>
    <w:rsid w:val="00CA2462"/>
    <w:rsid w:val="00CA450A"/>
    <w:rsid w:val="00CB25D0"/>
    <w:rsid w:val="00CB265D"/>
    <w:rsid w:val="00CB7286"/>
    <w:rsid w:val="00CC0F8D"/>
    <w:rsid w:val="00CC1ABE"/>
    <w:rsid w:val="00CC1F03"/>
    <w:rsid w:val="00CD4DEE"/>
    <w:rsid w:val="00CE518E"/>
    <w:rsid w:val="00CE561A"/>
    <w:rsid w:val="00CE6D41"/>
    <w:rsid w:val="00CF0040"/>
    <w:rsid w:val="00CF3757"/>
    <w:rsid w:val="00D00A6F"/>
    <w:rsid w:val="00D11530"/>
    <w:rsid w:val="00D13686"/>
    <w:rsid w:val="00D178AB"/>
    <w:rsid w:val="00D25AB7"/>
    <w:rsid w:val="00D3252F"/>
    <w:rsid w:val="00D35201"/>
    <w:rsid w:val="00D35CD5"/>
    <w:rsid w:val="00D36E6C"/>
    <w:rsid w:val="00D371D5"/>
    <w:rsid w:val="00D4161A"/>
    <w:rsid w:val="00D419A3"/>
    <w:rsid w:val="00D42D18"/>
    <w:rsid w:val="00D431EE"/>
    <w:rsid w:val="00D465B6"/>
    <w:rsid w:val="00D50753"/>
    <w:rsid w:val="00D52C2E"/>
    <w:rsid w:val="00D62649"/>
    <w:rsid w:val="00D628C2"/>
    <w:rsid w:val="00D6447E"/>
    <w:rsid w:val="00D649B3"/>
    <w:rsid w:val="00D76A24"/>
    <w:rsid w:val="00D77090"/>
    <w:rsid w:val="00D83B3F"/>
    <w:rsid w:val="00D841A6"/>
    <w:rsid w:val="00D877F0"/>
    <w:rsid w:val="00D90DEA"/>
    <w:rsid w:val="00D91047"/>
    <w:rsid w:val="00D918A9"/>
    <w:rsid w:val="00DA182B"/>
    <w:rsid w:val="00DA301D"/>
    <w:rsid w:val="00DA48B3"/>
    <w:rsid w:val="00DA6794"/>
    <w:rsid w:val="00DA69CE"/>
    <w:rsid w:val="00DB0141"/>
    <w:rsid w:val="00DB4923"/>
    <w:rsid w:val="00DB4A71"/>
    <w:rsid w:val="00DB700C"/>
    <w:rsid w:val="00DB7C45"/>
    <w:rsid w:val="00DC1493"/>
    <w:rsid w:val="00DC1E01"/>
    <w:rsid w:val="00DC5662"/>
    <w:rsid w:val="00DC6C7D"/>
    <w:rsid w:val="00DC7B37"/>
    <w:rsid w:val="00DD15EC"/>
    <w:rsid w:val="00DD160C"/>
    <w:rsid w:val="00DD27FF"/>
    <w:rsid w:val="00DD4882"/>
    <w:rsid w:val="00DD7429"/>
    <w:rsid w:val="00DE0A98"/>
    <w:rsid w:val="00DE1571"/>
    <w:rsid w:val="00DE4192"/>
    <w:rsid w:val="00DE442B"/>
    <w:rsid w:val="00DE5862"/>
    <w:rsid w:val="00DE78E5"/>
    <w:rsid w:val="00DF0F81"/>
    <w:rsid w:val="00DF59CE"/>
    <w:rsid w:val="00DF7A5F"/>
    <w:rsid w:val="00E0219E"/>
    <w:rsid w:val="00E03F32"/>
    <w:rsid w:val="00E05073"/>
    <w:rsid w:val="00E05342"/>
    <w:rsid w:val="00E077AF"/>
    <w:rsid w:val="00E1534C"/>
    <w:rsid w:val="00E26BE3"/>
    <w:rsid w:val="00E30452"/>
    <w:rsid w:val="00E31686"/>
    <w:rsid w:val="00E364F8"/>
    <w:rsid w:val="00E40B00"/>
    <w:rsid w:val="00E42910"/>
    <w:rsid w:val="00E43485"/>
    <w:rsid w:val="00E4495C"/>
    <w:rsid w:val="00E50700"/>
    <w:rsid w:val="00E50937"/>
    <w:rsid w:val="00E529D6"/>
    <w:rsid w:val="00E53F87"/>
    <w:rsid w:val="00E55327"/>
    <w:rsid w:val="00E572E2"/>
    <w:rsid w:val="00E57343"/>
    <w:rsid w:val="00E63C94"/>
    <w:rsid w:val="00E672A6"/>
    <w:rsid w:val="00E71020"/>
    <w:rsid w:val="00E767CB"/>
    <w:rsid w:val="00E768DC"/>
    <w:rsid w:val="00E77F4F"/>
    <w:rsid w:val="00E828FC"/>
    <w:rsid w:val="00E92C81"/>
    <w:rsid w:val="00E952EB"/>
    <w:rsid w:val="00E9751A"/>
    <w:rsid w:val="00EA70F0"/>
    <w:rsid w:val="00EA78C0"/>
    <w:rsid w:val="00EB27CF"/>
    <w:rsid w:val="00EB39DA"/>
    <w:rsid w:val="00EB516A"/>
    <w:rsid w:val="00EB61F1"/>
    <w:rsid w:val="00EB65A3"/>
    <w:rsid w:val="00EB7EA9"/>
    <w:rsid w:val="00EC1C03"/>
    <w:rsid w:val="00EC275C"/>
    <w:rsid w:val="00EC613F"/>
    <w:rsid w:val="00EC7704"/>
    <w:rsid w:val="00ED267E"/>
    <w:rsid w:val="00ED444A"/>
    <w:rsid w:val="00ED5E1A"/>
    <w:rsid w:val="00EE30C5"/>
    <w:rsid w:val="00EE6EEA"/>
    <w:rsid w:val="00EF0F88"/>
    <w:rsid w:val="00EF2DD8"/>
    <w:rsid w:val="00EF6EE3"/>
    <w:rsid w:val="00EF722D"/>
    <w:rsid w:val="00EF7B2A"/>
    <w:rsid w:val="00F01EDF"/>
    <w:rsid w:val="00F02C17"/>
    <w:rsid w:val="00F17585"/>
    <w:rsid w:val="00F21045"/>
    <w:rsid w:val="00F3761F"/>
    <w:rsid w:val="00F400A0"/>
    <w:rsid w:val="00F42B62"/>
    <w:rsid w:val="00F44F1A"/>
    <w:rsid w:val="00F46324"/>
    <w:rsid w:val="00F47881"/>
    <w:rsid w:val="00F47F04"/>
    <w:rsid w:val="00F5044B"/>
    <w:rsid w:val="00F52BDE"/>
    <w:rsid w:val="00F615A0"/>
    <w:rsid w:val="00F62792"/>
    <w:rsid w:val="00F6480F"/>
    <w:rsid w:val="00F71E65"/>
    <w:rsid w:val="00F73AEA"/>
    <w:rsid w:val="00F759B8"/>
    <w:rsid w:val="00F8122D"/>
    <w:rsid w:val="00F81994"/>
    <w:rsid w:val="00F84C1C"/>
    <w:rsid w:val="00F85F12"/>
    <w:rsid w:val="00F87555"/>
    <w:rsid w:val="00F9382D"/>
    <w:rsid w:val="00F95356"/>
    <w:rsid w:val="00F95714"/>
    <w:rsid w:val="00F964AE"/>
    <w:rsid w:val="00F97DB0"/>
    <w:rsid w:val="00FA203A"/>
    <w:rsid w:val="00FA30B4"/>
    <w:rsid w:val="00FA51BC"/>
    <w:rsid w:val="00FA67A7"/>
    <w:rsid w:val="00FB1E25"/>
    <w:rsid w:val="00FB2B09"/>
    <w:rsid w:val="00FB6ADD"/>
    <w:rsid w:val="00FB7869"/>
    <w:rsid w:val="00FC3B13"/>
    <w:rsid w:val="00FC4BC7"/>
    <w:rsid w:val="00FE5E69"/>
    <w:rsid w:val="00FE724F"/>
    <w:rsid w:val="00FE77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30DAE"/>
  <w15:docId w15:val="{EE684766-AD14-4E83-9C19-B13EFCBC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96A35"/>
    <w:rPr>
      <w:rFonts w:ascii="Times New Roman" w:eastAsia="Times New Roman" w:hAnsi="Times New Roman" w:cs="Times New Roman"/>
      <w:lang w:eastAsia="pl-PL"/>
    </w:rPr>
  </w:style>
  <w:style w:type="paragraph" w:styleId="Nagwek1">
    <w:name w:val="heading 1"/>
    <w:basedOn w:val="Normalny"/>
    <w:next w:val="Normalny"/>
    <w:link w:val="Nagwek1Znak"/>
    <w:qFormat/>
    <w:rsid w:val="00464BCB"/>
    <w:pPr>
      <w:keepNext/>
      <w:keepLines/>
      <w:pageBreakBefore/>
      <w:tabs>
        <w:tab w:val="left" w:pos="567"/>
        <w:tab w:val="left" w:pos="851"/>
      </w:tabs>
      <w:spacing w:after="0" w:line="360" w:lineRule="auto"/>
      <w:jc w:val="both"/>
      <w:outlineLvl w:val="0"/>
    </w:pPr>
    <w:rPr>
      <w:b/>
      <w:bCs/>
      <w:spacing w:val="20"/>
      <w:sz w:val="26"/>
      <w:szCs w:val="26"/>
    </w:rPr>
  </w:style>
  <w:style w:type="paragraph" w:styleId="Nagwek2">
    <w:name w:val="heading 2"/>
    <w:basedOn w:val="Nagwek4"/>
    <w:next w:val="Normalny"/>
    <w:link w:val="Nagwek2Znak"/>
    <w:unhideWhenUsed/>
    <w:qFormat/>
    <w:rsid w:val="00464BCB"/>
    <w:pPr>
      <w:numPr>
        <w:numId w:val="1"/>
      </w:numPr>
      <w:outlineLvl w:val="1"/>
    </w:pPr>
  </w:style>
  <w:style w:type="paragraph" w:styleId="Nagwek3">
    <w:name w:val="heading 3"/>
    <w:basedOn w:val="Nagwek4"/>
    <w:next w:val="Normalny"/>
    <w:link w:val="Nagwek3Znak"/>
    <w:unhideWhenUsed/>
    <w:qFormat/>
    <w:rsid w:val="00464BCB"/>
    <w:pPr>
      <w:keepLines/>
      <w:numPr>
        <w:ilvl w:val="1"/>
        <w:numId w:val="1"/>
      </w:numPr>
      <w:outlineLvl w:val="2"/>
    </w:pPr>
    <w:rPr>
      <w:sz w:val="22"/>
      <w:szCs w:val="22"/>
    </w:rPr>
  </w:style>
  <w:style w:type="paragraph" w:styleId="Nagwek4">
    <w:name w:val="heading 4"/>
    <w:basedOn w:val="Normalny"/>
    <w:next w:val="Normalny"/>
    <w:link w:val="Nagwek4Znak"/>
    <w:unhideWhenUsed/>
    <w:qFormat/>
    <w:rsid w:val="00464BCB"/>
    <w:pPr>
      <w:keepNext/>
      <w:spacing w:before="120" w:after="0" w:line="360" w:lineRule="auto"/>
      <w:jc w:val="both"/>
      <w:outlineLvl w:val="3"/>
    </w:pPr>
    <w:rPr>
      <w:b/>
      <w:bCs/>
      <w:sz w:val="24"/>
      <w:szCs w:val="24"/>
    </w:rPr>
  </w:style>
  <w:style w:type="paragraph" w:styleId="Nagwek5">
    <w:name w:val="heading 5"/>
    <w:basedOn w:val="Nagwek4"/>
    <w:next w:val="Normalny"/>
    <w:link w:val="Nagwek5Znak"/>
    <w:unhideWhenUsed/>
    <w:qFormat/>
    <w:rsid w:val="00464BCB"/>
    <w:pPr>
      <w:spacing w:line="240" w:lineRule="auto"/>
      <w:outlineLvl w:val="4"/>
    </w:pPr>
  </w:style>
  <w:style w:type="paragraph" w:styleId="Nagwek6">
    <w:name w:val="heading 6"/>
    <w:basedOn w:val="Akapitzlist"/>
    <w:next w:val="Normalny"/>
    <w:link w:val="Nagwek6Znak"/>
    <w:unhideWhenUsed/>
    <w:qFormat/>
    <w:rsid w:val="00464BCB"/>
    <w:pPr>
      <w:keepNext/>
      <w:spacing w:before="60"/>
      <w:ind w:left="0"/>
      <w:outlineLvl w:val="5"/>
    </w:pPr>
    <w:rPr>
      <w:b/>
      <w:bCs/>
      <w:sz w:val="22"/>
      <w:szCs w:val="22"/>
    </w:rPr>
  </w:style>
  <w:style w:type="paragraph" w:styleId="Nagwek7">
    <w:name w:val="heading 7"/>
    <w:basedOn w:val="Normalny"/>
    <w:next w:val="Normalny"/>
    <w:link w:val="Nagwek7Znak"/>
    <w:unhideWhenUsed/>
    <w:qFormat/>
    <w:rsid w:val="00464BCB"/>
    <w:pPr>
      <w:keepNext/>
      <w:spacing w:after="0" w:line="240" w:lineRule="auto"/>
      <w:outlineLvl w:val="6"/>
    </w:pPr>
    <w:rPr>
      <w:b/>
      <w:bCs/>
      <w:sz w:val="26"/>
      <w:szCs w:val="26"/>
    </w:rPr>
  </w:style>
  <w:style w:type="paragraph" w:styleId="Nagwek8">
    <w:name w:val="heading 8"/>
    <w:basedOn w:val="Normalny"/>
    <w:next w:val="Normalny"/>
    <w:link w:val="Nagwek8Znak"/>
    <w:unhideWhenUsed/>
    <w:qFormat/>
    <w:rsid w:val="00464BCB"/>
    <w:pPr>
      <w:keepNext/>
      <w:spacing w:after="0" w:line="240" w:lineRule="auto"/>
      <w:jc w:val="center"/>
      <w:outlineLvl w:val="7"/>
    </w:pPr>
    <w:rPr>
      <w:b/>
      <w:bCs/>
      <w:sz w:val="28"/>
      <w:szCs w:val="28"/>
    </w:rPr>
  </w:style>
  <w:style w:type="paragraph" w:styleId="Nagwek9">
    <w:name w:val="heading 9"/>
    <w:basedOn w:val="Normalny"/>
    <w:next w:val="Normalny"/>
    <w:link w:val="Nagwek9Znak"/>
    <w:uiPriority w:val="99"/>
    <w:semiHidden/>
    <w:unhideWhenUsed/>
    <w:qFormat/>
    <w:rsid w:val="00464BCB"/>
    <w:pPr>
      <w:keepNext/>
      <w:spacing w:after="0" w:line="240" w:lineRule="auto"/>
      <w:outlineLvl w:val="8"/>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64BCB"/>
    <w:rPr>
      <w:rFonts w:ascii="Times New Roman" w:eastAsia="Times New Roman" w:hAnsi="Times New Roman" w:cs="Times New Roman"/>
      <w:b/>
      <w:bCs/>
      <w:spacing w:val="20"/>
      <w:sz w:val="26"/>
      <w:szCs w:val="26"/>
      <w:lang w:eastAsia="pl-PL"/>
    </w:rPr>
  </w:style>
  <w:style w:type="character" w:customStyle="1" w:styleId="Nagwek2Znak">
    <w:name w:val="Nagłówek 2 Znak"/>
    <w:basedOn w:val="Domylnaczcionkaakapitu"/>
    <w:link w:val="Nagwek2"/>
    <w:rsid w:val="00464BCB"/>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464BCB"/>
    <w:rPr>
      <w:rFonts w:ascii="Times New Roman" w:eastAsia="Times New Roman" w:hAnsi="Times New Roman" w:cs="Times New Roman"/>
      <w:b/>
      <w:bCs/>
      <w:lang w:eastAsia="pl-PL"/>
    </w:rPr>
  </w:style>
  <w:style w:type="character" w:customStyle="1" w:styleId="Nagwek4Znak">
    <w:name w:val="Nagłówek 4 Znak"/>
    <w:basedOn w:val="Domylnaczcionkaakapitu"/>
    <w:link w:val="Nagwek4"/>
    <w:uiPriority w:val="99"/>
    <w:rsid w:val="00464BCB"/>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uiPriority w:val="99"/>
    <w:semiHidden/>
    <w:rsid w:val="00464BCB"/>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uiPriority w:val="99"/>
    <w:semiHidden/>
    <w:rsid w:val="00464BCB"/>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semiHidden/>
    <w:rsid w:val="00464BCB"/>
    <w:rPr>
      <w:rFonts w:ascii="Times New Roman" w:eastAsia="Times New Roman" w:hAnsi="Times New Roman" w:cs="Times New Roman"/>
      <w:b/>
      <w:bCs/>
      <w:sz w:val="26"/>
      <w:szCs w:val="26"/>
      <w:lang w:eastAsia="pl-PL"/>
    </w:rPr>
  </w:style>
  <w:style w:type="character" w:customStyle="1" w:styleId="Nagwek8Znak">
    <w:name w:val="Nagłówek 8 Znak"/>
    <w:basedOn w:val="Domylnaczcionkaakapitu"/>
    <w:link w:val="Nagwek8"/>
    <w:uiPriority w:val="99"/>
    <w:semiHidden/>
    <w:rsid w:val="00464BCB"/>
    <w:rPr>
      <w:rFonts w:ascii="Times New Roman" w:eastAsia="Times New Roman" w:hAnsi="Times New Roman" w:cs="Times New Roman"/>
      <w:b/>
      <w:bCs/>
      <w:sz w:val="28"/>
      <w:szCs w:val="28"/>
      <w:lang w:eastAsia="pl-PL"/>
    </w:rPr>
  </w:style>
  <w:style w:type="character" w:customStyle="1" w:styleId="Nagwek9Znak">
    <w:name w:val="Nagłówek 9 Znak"/>
    <w:basedOn w:val="Domylnaczcionkaakapitu"/>
    <w:link w:val="Nagwek9"/>
    <w:uiPriority w:val="99"/>
    <w:semiHidden/>
    <w:rsid w:val="00464BCB"/>
    <w:rPr>
      <w:rFonts w:ascii="Times New Roman" w:eastAsia="Times New Roman" w:hAnsi="Times New Roman" w:cs="Times New Roman"/>
      <w:b/>
      <w:bCs/>
      <w:sz w:val="20"/>
      <w:szCs w:val="20"/>
      <w:lang w:eastAsia="pl-PL"/>
    </w:rPr>
  </w:style>
  <w:style w:type="character" w:styleId="Hipercze">
    <w:name w:val="Hyperlink"/>
    <w:basedOn w:val="Domylnaczcionkaakapitu"/>
    <w:unhideWhenUsed/>
    <w:rsid w:val="00464BCB"/>
    <w:rPr>
      <w:color w:val="0000FF"/>
      <w:u w:val="single"/>
    </w:rPr>
  </w:style>
  <w:style w:type="character" w:styleId="UyteHipercze">
    <w:name w:val="FollowedHyperlink"/>
    <w:basedOn w:val="Domylnaczcionkaakapitu"/>
    <w:uiPriority w:val="99"/>
    <w:semiHidden/>
    <w:unhideWhenUsed/>
    <w:rsid w:val="00464BCB"/>
    <w:rPr>
      <w:color w:val="800080"/>
      <w:u w:val="single"/>
    </w:rPr>
  </w:style>
  <w:style w:type="paragraph" w:styleId="Akapitzlist">
    <w:name w:val="List Paragraph"/>
    <w:aliases w:val="Numerowanie,List Paragraph,Akapit z listą BS,Kolorowa lista — akcent 11,normalny tekst,L1,Akapit z listą5"/>
    <w:basedOn w:val="Normalny"/>
    <w:link w:val="AkapitzlistZnak"/>
    <w:uiPriority w:val="99"/>
    <w:qFormat/>
    <w:rsid w:val="00464BCB"/>
    <w:pPr>
      <w:spacing w:after="0" w:line="240" w:lineRule="auto"/>
      <w:ind w:left="708"/>
    </w:pPr>
    <w:rPr>
      <w:sz w:val="24"/>
      <w:szCs w:val="24"/>
    </w:rPr>
  </w:style>
  <w:style w:type="paragraph" w:styleId="NormalnyWeb">
    <w:name w:val="Normal (Web)"/>
    <w:basedOn w:val="Normalny"/>
    <w:uiPriority w:val="99"/>
    <w:unhideWhenUsed/>
    <w:rsid w:val="00464BCB"/>
    <w:pPr>
      <w:spacing w:before="100" w:beforeAutospacing="1" w:after="100" w:afterAutospacing="1" w:line="240" w:lineRule="auto"/>
      <w:jc w:val="both"/>
    </w:pPr>
    <w:rPr>
      <w:sz w:val="20"/>
      <w:szCs w:val="20"/>
    </w:rPr>
  </w:style>
  <w:style w:type="paragraph" w:styleId="Spistreci1">
    <w:name w:val="toc 1"/>
    <w:basedOn w:val="Normalny"/>
    <w:next w:val="Normalny"/>
    <w:autoRedefine/>
    <w:uiPriority w:val="99"/>
    <w:semiHidden/>
    <w:unhideWhenUsed/>
    <w:rsid w:val="00464BCB"/>
    <w:pPr>
      <w:spacing w:before="120" w:after="120"/>
    </w:pPr>
    <w:rPr>
      <w:rFonts w:ascii="Calibri" w:hAnsi="Calibri" w:cs="Calibri"/>
      <w:b/>
      <w:bCs/>
      <w:caps/>
      <w:sz w:val="20"/>
      <w:szCs w:val="20"/>
    </w:rPr>
  </w:style>
  <w:style w:type="paragraph" w:styleId="Spistreci2">
    <w:name w:val="toc 2"/>
    <w:basedOn w:val="Normalny"/>
    <w:next w:val="Normalny"/>
    <w:autoRedefine/>
    <w:uiPriority w:val="99"/>
    <w:semiHidden/>
    <w:unhideWhenUsed/>
    <w:rsid w:val="00464BCB"/>
    <w:pPr>
      <w:spacing w:after="0"/>
      <w:ind w:left="220"/>
    </w:pPr>
    <w:rPr>
      <w:rFonts w:ascii="Calibri" w:hAnsi="Calibri" w:cs="Calibri"/>
      <w:smallCaps/>
      <w:sz w:val="20"/>
      <w:szCs w:val="20"/>
    </w:rPr>
  </w:style>
  <w:style w:type="paragraph" w:styleId="Spistreci3">
    <w:name w:val="toc 3"/>
    <w:basedOn w:val="Normalny"/>
    <w:next w:val="Normalny"/>
    <w:autoRedefine/>
    <w:uiPriority w:val="99"/>
    <w:semiHidden/>
    <w:unhideWhenUsed/>
    <w:rsid w:val="00464BCB"/>
    <w:pPr>
      <w:spacing w:after="0"/>
      <w:ind w:left="440"/>
    </w:pPr>
    <w:rPr>
      <w:rFonts w:ascii="Calibri" w:hAnsi="Calibri" w:cs="Calibri"/>
      <w:i/>
      <w:iCs/>
      <w:sz w:val="20"/>
      <w:szCs w:val="20"/>
    </w:rPr>
  </w:style>
  <w:style w:type="paragraph" w:styleId="Spistreci4">
    <w:name w:val="toc 4"/>
    <w:basedOn w:val="Normalny"/>
    <w:next w:val="Normalny"/>
    <w:autoRedefine/>
    <w:uiPriority w:val="99"/>
    <w:semiHidden/>
    <w:unhideWhenUsed/>
    <w:rsid w:val="00464BCB"/>
    <w:pPr>
      <w:spacing w:after="0"/>
      <w:ind w:left="660"/>
    </w:pPr>
    <w:rPr>
      <w:rFonts w:ascii="Calibri" w:hAnsi="Calibri" w:cs="Calibri"/>
      <w:sz w:val="18"/>
      <w:szCs w:val="18"/>
    </w:rPr>
  </w:style>
  <w:style w:type="paragraph" w:styleId="Spistreci5">
    <w:name w:val="toc 5"/>
    <w:basedOn w:val="Normalny"/>
    <w:next w:val="Normalny"/>
    <w:autoRedefine/>
    <w:uiPriority w:val="99"/>
    <w:semiHidden/>
    <w:unhideWhenUsed/>
    <w:rsid w:val="00464BCB"/>
    <w:pPr>
      <w:spacing w:after="0"/>
      <w:ind w:left="880"/>
    </w:pPr>
    <w:rPr>
      <w:rFonts w:ascii="Calibri" w:hAnsi="Calibri" w:cs="Calibri"/>
      <w:sz w:val="18"/>
      <w:szCs w:val="18"/>
    </w:rPr>
  </w:style>
  <w:style w:type="paragraph" w:styleId="Spistreci6">
    <w:name w:val="toc 6"/>
    <w:basedOn w:val="Normalny"/>
    <w:next w:val="Normalny"/>
    <w:autoRedefine/>
    <w:uiPriority w:val="99"/>
    <w:semiHidden/>
    <w:unhideWhenUsed/>
    <w:rsid w:val="00464BCB"/>
    <w:pPr>
      <w:spacing w:after="0"/>
      <w:ind w:left="1100"/>
    </w:pPr>
    <w:rPr>
      <w:rFonts w:ascii="Calibri" w:hAnsi="Calibri" w:cs="Calibri"/>
      <w:sz w:val="18"/>
      <w:szCs w:val="18"/>
    </w:rPr>
  </w:style>
  <w:style w:type="paragraph" w:styleId="Spistreci7">
    <w:name w:val="toc 7"/>
    <w:basedOn w:val="Normalny"/>
    <w:next w:val="Normalny"/>
    <w:autoRedefine/>
    <w:uiPriority w:val="99"/>
    <w:semiHidden/>
    <w:unhideWhenUsed/>
    <w:rsid w:val="00464BCB"/>
    <w:pPr>
      <w:spacing w:after="0"/>
      <w:ind w:left="1320"/>
    </w:pPr>
    <w:rPr>
      <w:rFonts w:ascii="Calibri" w:hAnsi="Calibri" w:cs="Calibri"/>
      <w:sz w:val="18"/>
      <w:szCs w:val="18"/>
    </w:rPr>
  </w:style>
  <w:style w:type="paragraph" w:styleId="Spistreci8">
    <w:name w:val="toc 8"/>
    <w:basedOn w:val="Normalny"/>
    <w:next w:val="Normalny"/>
    <w:autoRedefine/>
    <w:uiPriority w:val="99"/>
    <w:semiHidden/>
    <w:unhideWhenUsed/>
    <w:rsid w:val="00464BCB"/>
    <w:pPr>
      <w:spacing w:after="0"/>
      <w:ind w:left="1540"/>
    </w:pPr>
    <w:rPr>
      <w:rFonts w:ascii="Calibri" w:hAnsi="Calibri" w:cs="Calibri"/>
      <w:sz w:val="18"/>
      <w:szCs w:val="18"/>
    </w:rPr>
  </w:style>
  <w:style w:type="paragraph" w:styleId="Spistreci9">
    <w:name w:val="toc 9"/>
    <w:basedOn w:val="Normalny"/>
    <w:next w:val="Normalny"/>
    <w:autoRedefine/>
    <w:uiPriority w:val="99"/>
    <w:semiHidden/>
    <w:unhideWhenUsed/>
    <w:rsid w:val="00464BCB"/>
    <w:pPr>
      <w:spacing w:after="0"/>
      <w:ind w:left="1760"/>
    </w:pPr>
    <w:rPr>
      <w:rFonts w:ascii="Calibri" w:hAnsi="Calibri" w:cs="Calibri"/>
      <w:sz w:val="18"/>
      <w:szCs w:val="18"/>
    </w:rPr>
  </w:style>
  <w:style w:type="paragraph" w:styleId="Tekstprzypisudolnego">
    <w:name w:val="footnote text"/>
    <w:basedOn w:val="Normalny"/>
    <w:link w:val="TekstprzypisudolnegoZnak"/>
    <w:uiPriority w:val="99"/>
    <w:unhideWhenUsed/>
    <w:rsid w:val="00464BC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464BCB"/>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unhideWhenUsed/>
    <w:rsid w:val="00464BCB"/>
    <w:pPr>
      <w:spacing w:after="120" w:line="240" w:lineRule="auto"/>
      <w:jc w:val="both"/>
    </w:pPr>
    <w:rPr>
      <w:rFonts w:ascii="Arial" w:hAnsi="Arial" w:cs="Arial"/>
      <w:noProof/>
      <w:sz w:val="20"/>
      <w:szCs w:val="20"/>
    </w:rPr>
  </w:style>
  <w:style w:type="character" w:customStyle="1" w:styleId="TekstkomentarzaZnak">
    <w:name w:val="Tekst komentarza Znak"/>
    <w:basedOn w:val="Domylnaczcionkaakapitu"/>
    <w:link w:val="Tekstkomentarza"/>
    <w:semiHidden/>
    <w:rsid w:val="00464BCB"/>
    <w:rPr>
      <w:rFonts w:ascii="Arial" w:eastAsia="Times New Roman" w:hAnsi="Arial" w:cs="Arial"/>
      <w:noProof/>
      <w:sz w:val="20"/>
      <w:szCs w:val="20"/>
      <w:lang w:eastAsia="pl-PL"/>
    </w:rPr>
  </w:style>
  <w:style w:type="paragraph" w:styleId="Nagwek">
    <w:name w:val="header"/>
    <w:basedOn w:val="Normalny"/>
    <w:link w:val="NagwekZnak"/>
    <w:unhideWhenUsed/>
    <w:rsid w:val="00464BCB"/>
    <w:pPr>
      <w:tabs>
        <w:tab w:val="center" w:pos="4536"/>
        <w:tab w:val="right" w:pos="9072"/>
      </w:tabs>
      <w:spacing w:after="0" w:line="240" w:lineRule="auto"/>
    </w:pPr>
    <w:rPr>
      <w:sz w:val="24"/>
      <w:szCs w:val="24"/>
    </w:rPr>
  </w:style>
  <w:style w:type="character" w:customStyle="1" w:styleId="NagwekZnak">
    <w:name w:val="Nagłówek Znak"/>
    <w:basedOn w:val="Domylnaczcionkaakapitu"/>
    <w:link w:val="Nagwek"/>
    <w:uiPriority w:val="99"/>
    <w:qFormat/>
    <w:rsid w:val="00464BC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64BCB"/>
    <w:pPr>
      <w:tabs>
        <w:tab w:val="center" w:pos="4536"/>
        <w:tab w:val="right" w:pos="9072"/>
      </w:tabs>
      <w:spacing w:after="0" w:line="240" w:lineRule="auto"/>
    </w:pPr>
    <w:rPr>
      <w:sz w:val="24"/>
      <w:szCs w:val="24"/>
    </w:rPr>
  </w:style>
  <w:style w:type="character" w:customStyle="1" w:styleId="StopkaZnak">
    <w:name w:val="Stopka Znak"/>
    <w:basedOn w:val="Domylnaczcionkaakapitu"/>
    <w:link w:val="Stopka"/>
    <w:uiPriority w:val="99"/>
    <w:rsid w:val="00464BCB"/>
    <w:rPr>
      <w:rFonts w:ascii="Times New Roman" w:eastAsia="Times New Roman" w:hAnsi="Times New Roman" w:cs="Times New Roman"/>
      <w:sz w:val="24"/>
      <w:szCs w:val="24"/>
      <w:lang w:eastAsia="pl-PL"/>
    </w:rPr>
  </w:style>
  <w:style w:type="paragraph" w:styleId="Legenda">
    <w:name w:val="caption"/>
    <w:basedOn w:val="Normalny"/>
    <w:next w:val="Normalny"/>
    <w:uiPriority w:val="99"/>
    <w:semiHidden/>
    <w:unhideWhenUsed/>
    <w:qFormat/>
    <w:rsid w:val="00464BCB"/>
    <w:pPr>
      <w:spacing w:after="0" w:line="240" w:lineRule="auto"/>
      <w:jc w:val="right"/>
    </w:pPr>
    <w:rPr>
      <w:b/>
      <w:bCs/>
      <w:sz w:val="24"/>
      <w:szCs w:val="24"/>
    </w:rPr>
  </w:style>
  <w:style w:type="paragraph" w:styleId="Tekstprzypisukocowego">
    <w:name w:val="endnote text"/>
    <w:basedOn w:val="Normalny"/>
    <w:link w:val="TekstprzypisukocowegoZnak"/>
    <w:uiPriority w:val="99"/>
    <w:semiHidden/>
    <w:unhideWhenUsed/>
    <w:rsid w:val="00464BCB"/>
    <w:pPr>
      <w:spacing w:after="0" w:line="240" w:lineRule="auto"/>
      <w:jc w:val="both"/>
    </w:pPr>
    <w:rPr>
      <w:sz w:val="24"/>
      <w:szCs w:val="24"/>
    </w:rPr>
  </w:style>
  <w:style w:type="character" w:customStyle="1" w:styleId="TekstprzypisukocowegoZnak">
    <w:name w:val="Tekst przypisu końcowego Znak"/>
    <w:basedOn w:val="Domylnaczcionkaakapitu"/>
    <w:link w:val="Tekstprzypisukocowego"/>
    <w:uiPriority w:val="99"/>
    <w:semiHidden/>
    <w:rsid w:val="00464BCB"/>
    <w:rPr>
      <w:rFonts w:ascii="Times New Roman" w:eastAsia="Times New Roman" w:hAnsi="Times New Roman" w:cs="Times New Roman"/>
      <w:sz w:val="24"/>
      <w:szCs w:val="24"/>
      <w:lang w:eastAsia="pl-PL"/>
    </w:rPr>
  </w:style>
  <w:style w:type="paragraph" w:styleId="Lista">
    <w:name w:val="List"/>
    <w:basedOn w:val="Normalny"/>
    <w:uiPriority w:val="99"/>
    <w:semiHidden/>
    <w:unhideWhenUsed/>
    <w:rsid w:val="00464BCB"/>
    <w:pPr>
      <w:spacing w:after="0" w:line="240" w:lineRule="auto"/>
      <w:ind w:left="283" w:hanging="283"/>
    </w:pPr>
    <w:rPr>
      <w:rFonts w:ascii="Arial" w:hAnsi="Arial" w:cs="Arial"/>
      <w:sz w:val="24"/>
      <w:szCs w:val="24"/>
    </w:rPr>
  </w:style>
  <w:style w:type="paragraph" w:styleId="Lista2">
    <w:name w:val="List 2"/>
    <w:basedOn w:val="Normalny"/>
    <w:uiPriority w:val="99"/>
    <w:unhideWhenUsed/>
    <w:rsid w:val="00464BCB"/>
    <w:pPr>
      <w:spacing w:after="0" w:line="240" w:lineRule="auto"/>
      <w:ind w:left="566" w:hanging="283"/>
    </w:pPr>
    <w:rPr>
      <w:sz w:val="24"/>
      <w:szCs w:val="24"/>
    </w:rPr>
  </w:style>
  <w:style w:type="paragraph" w:styleId="Tytu">
    <w:name w:val="Title"/>
    <w:basedOn w:val="Normalny"/>
    <w:link w:val="TytuZnak"/>
    <w:uiPriority w:val="99"/>
    <w:qFormat/>
    <w:rsid w:val="00464BCB"/>
    <w:pPr>
      <w:spacing w:after="0" w:line="240" w:lineRule="auto"/>
      <w:jc w:val="center"/>
    </w:pPr>
    <w:rPr>
      <w:sz w:val="32"/>
      <w:szCs w:val="32"/>
    </w:rPr>
  </w:style>
  <w:style w:type="character" w:customStyle="1" w:styleId="TytuZnak">
    <w:name w:val="Tytuł Znak"/>
    <w:basedOn w:val="Domylnaczcionkaakapitu"/>
    <w:link w:val="Tytu"/>
    <w:uiPriority w:val="99"/>
    <w:rsid w:val="00464BCB"/>
    <w:rPr>
      <w:rFonts w:ascii="Times New Roman" w:eastAsia="Times New Roman" w:hAnsi="Times New Roman" w:cs="Times New Roman"/>
      <w:sz w:val="32"/>
      <w:szCs w:val="32"/>
      <w:lang w:eastAsia="pl-PL"/>
    </w:rPr>
  </w:style>
  <w:style w:type="character" w:customStyle="1" w:styleId="TekstpodstawowyZnak">
    <w:name w:val="Tekst podstawowy Znak"/>
    <w:aliases w:val="a2 Znak,Znak Znak Znak,Znak Znak3"/>
    <w:basedOn w:val="Domylnaczcionkaakapitu"/>
    <w:link w:val="Tekstpodstawowy"/>
    <w:uiPriority w:val="99"/>
    <w:locked/>
    <w:rsid w:val="00464BCB"/>
    <w:rPr>
      <w:rFonts w:ascii="Arial" w:hAnsi="Arial" w:cs="Arial"/>
      <w:sz w:val="24"/>
      <w:szCs w:val="24"/>
    </w:rPr>
  </w:style>
  <w:style w:type="paragraph" w:styleId="Tekstpodstawowy">
    <w:name w:val="Body Text"/>
    <w:aliases w:val="a2,Znak Znak,Znak"/>
    <w:basedOn w:val="Normalny"/>
    <w:link w:val="TekstpodstawowyZnak"/>
    <w:uiPriority w:val="99"/>
    <w:unhideWhenUsed/>
    <w:rsid w:val="00464BCB"/>
    <w:pPr>
      <w:spacing w:after="0" w:line="240" w:lineRule="auto"/>
    </w:pPr>
    <w:rPr>
      <w:rFonts w:ascii="Arial" w:eastAsiaTheme="minorHAnsi" w:hAnsi="Arial" w:cs="Arial"/>
      <w:sz w:val="24"/>
      <w:szCs w:val="24"/>
      <w:lang w:eastAsia="en-US"/>
    </w:rPr>
  </w:style>
  <w:style w:type="character" w:customStyle="1" w:styleId="TekstpodstawowyZnak1">
    <w:name w:val="Tekst podstawowy Znak1"/>
    <w:aliases w:val="a2 Znak1,Znak Znak Znak1,Znak Znak2"/>
    <w:basedOn w:val="Domylnaczcionkaakapitu"/>
    <w:uiPriority w:val="99"/>
    <w:semiHidden/>
    <w:rsid w:val="00464BCB"/>
    <w:rPr>
      <w:rFonts w:ascii="Times New Roman" w:eastAsia="Times New Roman" w:hAnsi="Times New Roman" w:cs="Times New Roman"/>
      <w:lang w:eastAsia="pl-PL"/>
    </w:rPr>
  </w:style>
  <w:style w:type="paragraph" w:styleId="Tekstpodstawowywcity">
    <w:name w:val="Body Text Indent"/>
    <w:basedOn w:val="Normalny"/>
    <w:link w:val="TekstpodstawowywcityZnak"/>
    <w:uiPriority w:val="99"/>
    <w:semiHidden/>
    <w:unhideWhenUsed/>
    <w:rsid w:val="00464BCB"/>
    <w:pPr>
      <w:tabs>
        <w:tab w:val="left" w:pos="284"/>
      </w:tabs>
      <w:spacing w:after="0" w:line="360" w:lineRule="exact"/>
      <w:ind w:left="284" w:hanging="284"/>
    </w:pPr>
    <w:rPr>
      <w:sz w:val="24"/>
      <w:szCs w:val="24"/>
    </w:rPr>
  </w:style>
  <w:style w:type="character" w:customStyle="1" w:styleId="TekstpodstawowywcityZnak">
    <w:name w:val="Tekst podstawowy wcięty Znak"/>
    <w:basedOn w:val="Domylnaczcionkaakapitu"/>
    <w:link w:val="Tekstpodstawowywcity"/>
    <w:uiPriority w:val="99"/>
    <w:semiHidden/>
    <w:rsid w:val="00464BCB"/>
    <w:rPr>
      <w:rFonts w:ascii="Times New Roman" w:eastAsia="Times New Roman" w:hAnsi="Times New Roman" w:cs="Times New Roman"/>
      <w:sz w:val="24"/>
      <w:szCs w:val="24"/>
      <w:lang w:eastAsia="pl-PL"/>
    </w:rPr>
  </w:style>
  <w:style w:type="paragraph" w:styleId="Lista-kontynuacja2">
    <w:name w:val="List Continue 2"/>
    <w:basedOn w:val="Normalny"/>
    <w:uiPriority w:val="99"/>
    <w:semiHidden/>
    <w:unhideWhenUsed/>
    <w:rsid w:val="00464BCB"/>
    <w:pPr>
      <w:spacing w:after="120" w:line="240" w:lineRule="auto"/>
      <w:ind w:left="566"/>
    </w:pPr>
    <w:rPr>
      <w:sz w:val="24"/>
      <w:szCs w:val="24"/>
    </w:rPr>
  </w:style>
  <w:style w:type="paragraph" w:styleId="Podtytu">
    <w:name w:val="Subtitle"/>
    <w:basedOn w:val="Normalny"/>
    <w:link w:val="PodtytuZnak"/>
    <w:uiPriority w:val="99"/>
    <w:qFormat/>
    <w:rsid w:val="00464BCB"/>
    <w:pPr>
      <w:spacing w:after="0" w:line="240" w:lineRule="auto"/>
    </w:pPr>
    <w:rPr>
      <w:sz w:val="56"/>
      <w:szCs w:val="56"/>
    </w:rPr>
  </w:style>
  <w:style w:type="character" w:customStyle="1" w:styleId="PodtytuZnak">
    <w:name w:val="Podtytuł Znak"/>
    <w:basedOn w:val="Domylnaczcionkaakapitu"/>
    <w:link w:val="Podtytu"/>
    <w:uiPriority w:val="99"/>
    <w:rsid w:val="00464BCB"/>
    <w:rPr>
      <w:rFonts w:ascii="Times New Roman" w:eastAsia="Times New Roman" w:hAnsi="Times New Roman" w:cs="Times New Roman"/>
      <w:sz w:val="56"/>
      <w:szCs w:val="56"/>
      <w:lang w:eastAsia="pl-PL"/>
    </w:rPr>
  </w:style>
  <w:style w:type="paragraph" w:styleId="Tekstpodstawowy2">
    <w:name w:val="Body Text 2"/>
    <w:basedOn w:val="Normalny"/>
    <w:link w:val="Tekstpodstawowy2Znak"/>
    <w:uiPriority w:val="99"/>
    <w:semiHidden/>
    <w:unhideWhenUsed/>
    <w:rsid w:val="00464BCB"/>
    <w:pPr>
      <w:widowControl w:val="0"/>
      <w:spacing w:after="0" w:line="240" w:lineRule="auto"/>
      <w:jc w:val="both"/>
    </w:pPr>
  </w:style>
  <w:style w:type="character" w:customStyle="1" w:styleId="Tekstpodstawowy2Znak">
    <w:name w:val="Tekst podstawowy 2 Znak"/>
    <w:basedOn w:val="Domylnaczcionkaakapitu"/>
    <w:link w:val="Tekstpodstawowy2"/>
    <w:uiPriority w:val="99"/>
    <w:semiHidden/>
    <w:rsid w:val="00464BCB"/>
    <w:rPr>
      <w:rFonts w:ascii="Times New Roman" w:eastAsia="Times New Roman" w:hAnsi="Times New Roman" w:cs="Times New Roman"/>
      <w:lang w:eastAsia="pl-PL"/>
    </w:rPr>
  </w:style>
  <w:style w:type="paragraph" w:styleId="Tekstpodstawowy3">
    <w:name w:val="Body Text 3"/>
    <w:basedOn w:val="Normalny"/>
    <w:link w:val="Tekstpodstawowy3Znak"/>
    <w:uiPriority w:val="99"/>
    <w:unhideWhenUsed/>
    <w:rsid w:val="00464BCB"/>
    <w:pPr>
      <w:spacing w:after="0" w:line="240" w:lineRule="auto"/>
      <w:jc w:val="both"/>
    </w:pPr>
    <w:rPr>
      <w:sz w:val="24"/>
      <w:szCs w:val="24"/>
    </w:rPr>
  </w:style>
  <w:style w:type="character" w:customStyle="1" w:styleId="Tekstpodstawowy3Znak">
    <w:name w:val="Tekst podstawowy 3 Znak"/>
    <w:basedOn w:val="Domylnaczcionkaakapitu"/>
    <w:link w:val="Tekstpodstawowy3"/>
    <w:uiPriority w:val="99"/>
    <w:rsid w:val="00464BCB"/>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464BCB"/>
    <w:pPr>
      <w:spacing w:after="0" w:line="240" w:lineRule="auto"/>
      <w:ind w:left="360"/>
      <w:jc w:val="both"/>
    </w:pPr>
  </w:style>
  <w:style w:type="character" w:customStyle="1" w:styleId="Tekstpodstawowywcity2Znak">
    <w:name w:val="Tekst podstawowy wcięty 2 Znak"/>
    <w:basedOn w:val="Domylnaczcionkaakapitu"/>
    <w:link w:val="Tekstpodstawowywcity2"/>
    <w:uiPriority w:val="99"/>
    <w:semiHidden/>
    <w:rsid w:val="00464BCB"/>
    <w:rPr>
      <w:rFonts w:ascii="Times New Roman" w:eastAsia="Times New Roman" w:hAnsi="Times New Roman" w:cs="Times New Roman"/>
      <w:lang w:eastAsia="pl-PL"/>
    </w:rPr>
  </w:style>
  <w:style w:type="paragraph" w:styleId="Tekstpodstawowywcity3">
    <w:name w:val="Body Text Indent 3"/>
    <w:basedOn w:val="Normalny"/>
    <w:link w:val="Tekstpodstawowywcity3Znak"/>
    <w:uiPriority w:val="99"/>
    <w:semiHidden/>
    <w:unhideWhenUsed/>
    <w:rsid w:val="00464BCB"/>
    <w:pPr>
      <w:spacing w:after="0" w:line="288" w:lineRule="auto"/>
      <w:ind w:left="708"/>
      <w:jc w:val="both"/>
    </w:pPr>
  </w:style>
  <w:style w:type="character" w:customStyle="1" w:styleId="Tekstpodstawowywcity3Znak">
    <w:name w:val="Tekst podstawowy wcięty 3 Znak"/>
    <w:basedOn w:val="Domylnaczcionkaakapitu"/>
    <w:link w:val="Tekstpodstawowywcity3"/>
    <w:uiPriority w:val="99"/>
    <w:semiHidden/>
    <w:rsid w:val="00464BCB"/>
    <w:rPr>
      <w:rFonts w:ascii="Times New Roman" w:eastAsia="Times New Roman" w:hAnsi="Times New Roman" w:cs="Times New Roman"/>
      <w:lang w:eastAsia="pl-PL"/>
    </w:rPr>
  </w:style>
  <w:style w:type="paragraph" w:styleId="Mapadokumentu">
    <w:name w:val="Document Map"/>
    <w:basedOn w:val="Normalny"/>
    <w:link w:val="MapadokumentuZnak"/>
    <w:uiPriority w:val="99"/>
    <w:semiHidden/>
    <w:unhideWhenUsed/>
    <w:rsid w:val="00464BCB"/>
    <w:pPr>
      <w:shd w:val="clear" w:color="auto" w:fill="000080"/>
      <w:spacing w:after="0" w:line="240" w:lineRule="auto"/>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464BCB"/>
    <w:rPr>
      <w:rFonts w:ascii="Tahoma" w:eastAsia="Times New Roman" w:hAnsi="Tahoma" w:cs="Tahoma"/>
      <w:sz w:val="20"/>
      <w:szCs w:val="20"/>
      <w:shd w:val="clear" w:color="auto" w:fill="000080"/>
      <w:lang w:eastAsia="pl-PL"/>
    </w:rPr>
  </w:style>
  <w:style w:type="paragraph" w:styleId="Zwykytekst">
    <w:name w:val="Plain Text"/>
    <w:basedOn w:val="Normalny"/>
    <w:link w:val="ZwykytekstZnak"/>
    <w:uiPriority w:val="99"/>
    <w:unhideWhenUsed/>
    <w:rsid w:val="00464BCB"/>
    <w:pPr>
      <w:spacing w:after="0" w:line="240" w:lineRule="auto"/>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464BCB"/>
    <w:rPr>
      <w:rFonts w:ascii="Courier New" w:eastAsia="Times New Roman" w:hAnsi="Courier New" w:cs="Courier New"/>
      <w:sz w:val="20"/>
      <w:szCs w:val="20"/>
      <w:lang w:eastAsia="pl-PL"/>
    </w:rPr>
  </w:style>
  <w:style w:type="paragraph" w:styleId="Tematkomentarza">
    <w:name w:val="annotation subject"/>
    <w:basedOn w:val="Tekstkomentarza"/>
    <w:next w:val="Tekstkomentarza"/>
    <w:link w:val="TematkomentarzaZnak"/>
    <w:uiPriority w:val="99"/>
    <w:semiHidden/>
    <w:unhideWhenUsed/>
    <w:rsid w:val="00464BCB"/>
    <w:pPr>
      <w:spacing w:after="200" w:line="276" w:lineRule="auto"/>
      <w:jc w:val="left"/>
    </w:pPr>
    <w:rPr>
      <w:rFonts w:ascii="Calibri" w:hAnsi="Calibri" w:cs="Calibri"/>
      <w:b/>
      <w:bCs/>
      <w:noProof w:val="0"/>
    </w:rPr>
  </w:style>
  <w:style w:type="character" w:customStyle="1" w:styleId="TematkomentarzaZnak">
    <w:name w:val="Temat komentarza Znak"/>
    <w:basedOn w:val="TekstkomentarzaZnak"/>
    <w:link w:val="Tematkomentarza"/>
    <w:uiPriority w:val="99"/>
    <w:semiHidden/>
    <w:rsid w:val="00464BCB"/>
    <w:rPr>
      <w:rFonts w:ascii="Calibri" w:eastAsia="Times New Roman" w:hAnsi="Calibri" w:cs="Calibri"/>
      <w:b/>
      <w:bCs/>
      <w:noProof/>
      <w:sz w:val="20"/>
      <w:szCs w:val="20"/>
      <w:lang w:eastAsia="pl-PL"/>
    </w:rPr>
  </w:style>
  <w:style w:type="paragraph" w:styleId="Tekstdymka">
    <w:name w:val="Balloon Text"/>
    <w:basedOn w:val="Normalny"/>
    <w:link w:val="TekstdymkaZnak"/>
    <w:uiPriority w:val="99"/>
    <w:semiHidden/>
    <w:unhideWhenUsed/>
    <w:rsid w:val="00464BC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4BCB"/>
    <w:rPr>
      <w:rFonts w:ascii="Tahoma" w:eastAsia="Times New Roman" w:hAnsi="Tahoma" w:cs="Tahoma"/>
      <w:sz w:val="16"/>
      <w:szCs w:val="16"/>
      <w:lang w:eastAsia="pl-PL"/>
    </w:rPr>
  </w:style>
  <w:style w:type="paragraph" w:styleId="Poprawka">
    <w:name w:val="Revision"/>
    <w:uiPriority w:val="99"/>
    <w:semiHidden/>
    <w:rsid w:val="00464BCB"/>
    <w:pPr>
      <w:spacing w:after="0" w:line="240" w:lineRule="auto"/>
    </w:pPr>
    <w:rPr>
      <w:rFonts w:ascii="Calibri" w:eastAsia="Times New Roman" w:hAnsi="Calibri" w:cs="Calibri"/>
      <w:lang w:eastAsia="pl-PL"/>
    </w:rPr>
  </w:style>
  <w:style w:type="paragraph" w:customStyle="1" w:styleId="pisma">
    <w:name w:val="pisma"/>
    <w:basedOn w:val="Normalny"/>
    <w:uiPriority w:val="99"/>
    <w:rsid w:val="00464BCB"/>
    <w:pPr>
      <w:spacing w:after="0" w:line="360" w:lineRule="exact"/>
      <w:jc w:val="right"/>
    </w:pPr>
    <w:rPr>
      <w:sz w:val="24"/>
      <w:szCs w:val="24"/>
    </w:rPr>
  </w:style>
  <w:style w:type="paragraph" w:customStyle="1" w:styleId="pismo">
    <w:name w:val="pismo"/>
    <w:basedOn w:val="Normalny"/>
    <w:uiPriority w:val="99"/>
    <w:rsid w:val="00464BCB"/>
    <w:pPr>
      <w:spacing w:before="120" w:after="0" w:line="360" w:lineRule="auto"/>
    </w:pPr>
    <w:rPr>
      <w:sz w:val="24"/>
      <w:szCs w:val="24"/>
    </w:rPr>
  </w:style>
  <w:style w:type="paragraph" w:customStyle="1" w:styleId="StylIwony">
    <w:name w:val="Styl Iwony"/>
    <w:basedOn w:val="Normalny"/>
    <w:uiPriority w:val="99"/>
    <w:rsid w:val="00464BCB"/>
    <w:pPr>
      <w:overflowPunct w:val="0"/>
      <w:autoSpaceDE w:val="0"/>
      <w:autoSpaceDN w:val="0"/>
      <w:adjustRightInd w:val="0"/>
      <w:spacing w:before="120" w:after="120" w:line="240" w:lineRule="auto"/>
      <w:jc w:val="both"/>
    </w:pPr>
    <w:rPr>
      <w:rFonts w:ascii="Bookman Old Style" w:hAnsi="Bookman Old Style" w:cs="Bookman Old Style"/>
      <w:sz w:val="24"/>
      <w:szCs w:val="24"/>
    </w:rPr>
  </w:style>
  <w:style w:type="paragraph" w:customStyle="1" w:styleId="Tytu3specyfikacji">
    <w:name w:val="Tytu3_specyfikacji"/>
    <w:basedOn w:val="Normalny"/>
    <w:uiPriority w:val="99"/>
    <w:rsid w:val="00464BCB"/>
    <w:pPr>
      <w:widowControl w:val="0"/>
      <w:spacing w:before="360" w:after="0" w:line="240" w:lineRule="auto"/>
      <w:jc w:val="both"/>
    </w:pPr>
    <w:rPr>
      <w:b/>
      <w:bCs/>
      <w:sz w:val="28"/>
      <w:szCs w:val="28"/>
    </w:rPr>
  </w:style>
  <w:style w:type="paragraph" w:customStyle="1" w:styleId="A">
    <w:name w:val="A"/>
    <w:uiPriority w:val="99"/>
    <w:rsid w:val="00464BCB"/>
    <w:pPr>
      <w:keepNext/>
      <w:spacing w:before="240" w:after="0" w:line="240" w:lineRule="exact"/>
      <w:ind w:left="720" w:hanging="720"/>
      <w:jc w:val="both"/>
    </w:pPr>
    <w:rPr>
      <w:rFonts w:ascii="Calibri" w:eastAsia="Times New Roman" w:hAnsi="Calibri" w:cs="Calibri"/>
      <w:sz w:val="24"/>
      <w:szCs w:val="24"/>
      <w:lang w:val="en-GB"/>
    </w:rPr>
  </w:style>
  <w:style w:type="paragraph" w:customStyle="1" w:styleId="tl">
    <w:name w:val="tl"/>
    <w:basedOn w:val="Normalny"/>
    <w:uiPriority w:val="99"/>
    <w:rsid w:val="00464BCB"/>
    <w:pPr>
      <w:spacing w:after="0" w:line="240" w:lineRule="auto"/>
      <w:ind w:left="720" w:hanging="360"/>
      <w:jc w:val="both"/>
    </w:pPr>
    <w:rPr>
      <w:rFonts w:ascii="Arial Unicode MS" w:hAnsi="Arial Unicode MS" w:cs="Arial Unicode MS"/>
      <w:sz w:val="24"/>
      <w:szCs w:val="24"/>
    </w:rPr>
  </w:style>
  <w:style w:type="paragraph" w:customStyle="1" w:styleId="tekstost">
    <w:name w:val="tekst ost"/>
    <w:basedOn w:val="Normalny"/>
    <w:uiPriority w:val="99"/>
    <w:rsid w:val="00464BCB"/>
    <w:pPr>
      <w:overflowPunct w:val="0"/>
      <w:autoSpaceDE w:val="0"/>
      <w:autoSpaceDN w:val="0"/>
      <w:adjustRightInd w:val="0"/>
      <w:spacing w:after="0" w:line="240" w:lineRule="auto"/>
      <w:jc w:val="both"/>
    </w:pPr>
    <w:rPr>
      <w:sz w:val="20"/>
      <w:szCs w:val="20"/>
    </w:rPr>
  </w:style>
  <w:style w:type="paragraph" w:customStyle="1" w:styleId="xl24">
    <w:name w:val="xl24"/>
    <w:basedOn w:val="Normalny"/>
    <w:uiPriority w:val="99"/>
    <w:rsid w:val="00464BCB"/>
    <w:pPr>
      <w:spacing w:before="100" w:beforeAutospacing="1" w:after="100" w:afterAutospacing="1" w:line="240" w:lineRule="auto"/>
    </w:pPr>
    <w:rPr>
      <w:rFonts w:ascii="Arial Unicode MS" w:hAnsi="Arial Unicode MS" w:cs="Arial Unicode MS"/>
      <w:sz w:val="24"/>
      <w:szCs w:val="24"/>
    </w:rPr>
  </w:style>
  <w:style w:type="paragraph" w:customStyle="1" w:styleId="xl25">
    <w:name w:val="xl25"/>
    <w:basedOn w:val="Normalny"/>
    <w:uiPriority w:val="99"/>
    <w:rsid w:val="00464B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hAnsi="Arial Unicode MS" w:cs="Arial Unicode MS"/>
      <w:sz w:val="24"/>
      <w:szCs w:val="24"/>
    </w:rPr>
  </w:style>
  <w:style w:type="paragraph" w:customStyle="1" w:styleId="xl26">
    <w:name w:val="xl26"/>
    <w:basedOn w:val="Normalny"/>
    <w:uiPriority w:val="99"/>
    <w:rsid w:val="00464B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hAnsi="Arial Unicode MS" w:cs="Arial Unicode MS"/>
      <w:sz w:val="24"/>
      <w:szCs w:val="24"/>
    </w:rPr>
  </w:style>
  <w:style w:type="paragraph" w:customStyle="1" w:styleId="xl27">
    <w:name w:val="xl27"/>
    <w:basedOn w:val="Normalny"/>
    <w:uiPriority w:val="99"/>
    <w:rsid w:val="00464BCB"/>
    <w:pPr>
      <w:spacing w:before="100" w:beforeAutospacing="1" w:after="100" w:afterAutospacing="1" w:line="240" w:lineRule="auto"/>
      <w:jc w:val="center"/>
    </w:pPr>
    <w:rPr>
      <w:rFonts w:ascii="Arial Unicode MS" w:hAnsi="Arial Unicode MS" w:cs="Arial Unicode MS"/>
      <w:sz w:val="24"/>
      <w:szCs w:val="24"/>
    </w:rPr>
  </w:style>
  <w:style w:type="paragraph" w:customStyle="1" w:styleId="xl28">
    <w:name w:val="xl28"/>
    <w:basedOn w:val="Normalny"/>
    <w:uiPriority w:val="99"/>
    <w:rsid w:val="00464B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rPr>
  </w:style>
  <w:style w:type="paragraph" w:customStyle="1" w:styleId="xl29">
    <w:name w:val="xl29"/>
    <w:basedOn w:val="Normalny"/>
    <w:uiPriority w:val="99"/>
    <w:rsid w:val="00464B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hAnsi="Arial Unicode MS" w:cs="Arial Unicode MS"/>
      <w:sz w:val="24"/>
      <w:szCs w:val="24"/>
    </w:rPr>
  </w:style>
  <w:style w:type="paragraph" w:customStyle="1" w:styleId="xl30">
    <w:name w:val="xl30"/>
    <w:basedOn w:val="Normalny"/>
    <w:uiPriority w:val="99"/>
    <w:rsid w:val="00464B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hAnsi="Arial Unicode MS" w:cs="Arial Unicode MS"/>
      <w:sz w:val="24"/>
      <w:szCs w:val="24"/>
    </w:rPr>
  </w:style>
  <w:style w:type="paragraph" w:customStyle="1" w:styleId="xl31">
    <w:name w:val="xl31"/>
    <w:basedOn w:val="Normalny"/>
    <w:uiPriority w:val="99"/>
    <w:rsid w:val="00464B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rPr>
  </w:style>
  <w:style w:type="paragraph" w:customStyle="1" w:styleId="xl32">
    <w:name w:val="xl32"/>
    <w:basedOn w:val="Normalny"/>
    <w:uiPriority w:val="99"/>
    <w:rsid w:val="00464B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hAnsi="Arial Unicode MS" w:cs="Arial Unicode MS"/>
      <w:sz w:val="24"/>
      <w:szCs w:val="24"/>
    </w:rPr>
  </w:style>
  <w:style w:type="paragraph" w:customStyle="1" w:styleId="xl33">
    <w:name w:val="xl33"/>
    <w:basedOn w:val="Normalny"/>
    <w:uiPriority w:val="99"/>
    <w:rsid w:val="00464B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hAnsi="Arial Unicode MS" w:cs="Arial Unicode MS"/>
      <w:sz w:val="24"/>
      <w:szCs w:val="24"/>
    </w:rPr>
  </w:style>
  <w:style w:type="paragraph" w:customStyle="1" w:styleId="xl34">
    <w:name w:val="xl34"/>
    <w:basedOn w:val="Normalny"/>
    <w:uiPriority w:val="99"/>
    <w:rsid w:val="00464B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rPr>
  </w:style>
  <w:style w:type="paragraph" w:customStyle="1" w:styleId="xl35">
    <w:name w:val="xl35"/>
    <w:basedOn w:val="Normalny"/>
    <w:uiPriority w:val="99"/>
    <w:rsid w:val="00464B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hAnsi="Arial Unicode MS" w:cs="Arial Unicode MS"/>
      <w:sz w:val="24"/>
      <w:szCs w:val="24"/>
    </w:rPr>
  </w:style>
  <w:style w:type="paragraph" w:customStyle="1" w:styleId="xl36">
    <w:name w:val="xl36"/>
    <w:basedOn w:val="Normalny"/>
    <w:uiPriority w:val="99"/>
    <w:rsid w:val="00464B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hAnsi="Arial Unicode MS" w:cs="Arial Unicode MS"/>
      <w:sz w:val="24"/>
      <w:szCs w:val="24"/>
    </w:rPr>
  </w:style>
  <w:style w:type="paragraph" w:customStyle="1" w:styleId="xl37">
    <w:name w:val="xl37"/>
    <w:basedOn w:val="Normalny"/>
    <w:uiPriority w:val="99"/>
    <w:rsid w:val="00464BCB"/>
    <w:pPr>
      <w:spacing w:before="100" w:beforeAutospacing="1" w:after="100" w:afterAutospacing="1" w:line="240" w:lineRule="auto"/>
      <w:jc w:val="center"/>
    </w:pPr>
    <w:rPr>
      <w:b/>
      <w:bCs/>
      <w:sz w:val="24"/>
      <w:szCs w:val="24"/>
    </w:rPr>
  </w:style>
  <w:style w:type="paragraph" w:customStyle="1" w:styleId="xl38">
    <w:name w:val="xl38"/>
    <w:basedOn w:val="Normalny"/>
    <w:uiPriority w:val="99"/>
    <w:rsid w:val="00464BCB"/>
    <w:pPr>
      <w:pBdr>
        <w:top w:val="single" w:sz="4" w:space="0" w:color="auto"/>
        <w:left w:val="single" w:sz="4" w:space="0" w:color="auto"/>
        <w:bottom w:val="single" w:sz="4" w:space="0" w:color="auto"/>
      </w:pBdr>
      <w:spacing w:before="100" w:beforeAutospacing="1" w:after="100" w:afterAutospacing="1" w:line="240" w:lineRule="auto"/>
    </w:pPr>
    <w:rPr>
      <w:rFonts w:ascii="Arial Unicode MS" w:hAnsi="Arial Unicode MS" w:cs="Arial Unicode MS"/>
      <w:sz w:val="24"/>
      <w:szCs w:val="24"/>
    </w:rPr>
  </w:style>
  <w:style w:type="paragraph" w:customStyle="1" w:styleId="xl39">
    <w:name w:val="xl39"/>
    <w:basedOn w:val="Normalny"/>
    <w:uiPriority w:val="99"/>
    <w:rsid w:val="00464BCB"/>
    <w:pPr>
      <w:pBdr>
        <w:top w:val="single" w:sz="4" w:space="0" w:color="auto"/>
        <w:bottom w:val="single" w:sz="4" w:space="0" w:color="auto"/>
      </w:pBdr>
      <w:spacing w:before="100" w:beforeAutospacing="1" w:after="100" w:afterAutospacing="1" w:line="240" w:lineRule="auto"/>
    </w:pPr>
    <w:rPr>
      <w:rFonts w:ascii="Arial Unicode MS" w:hAnsi="Arial Unicode MS" w:cs="Arial Unicode MS"/>
      <w:sz w:val="24"/>
      <w:szCs w:val="24"/>
    </w:rPr>
  </w:style>
  <w:style w:type="paragraph" w:customStyle="1" w:styleId="xl40">
    <w:name w:val="xl40"/>
    <w:basedOn w:val="Normalny"/>
    <w:uiPriority w:val="99"/>
    <w:rsid w:val="00464BCB"/>
    <w:pPr>
      <w:spacing w:before="100" w:beforeAutospacing="1" w:after="100" w:afterAutospacing="1" w:line="240" w:lineRule="auto"/>
      <w:jc w:val="center"/>
    </w:pPr>
    <w:rPr>
      <w:b/>
      <w:bCs/>
      <w:sz w:val="24"/>
      <w:szCs w:val="24"/>
    </w:rPr>
  </w:style>
  <w:style w:type="paragraph" w:customStyle="1" w:styleId="xl41">
    <w:name w:val="xl41"/>
    <w:basedOn w:val="Normalny"/>
    <w:uiPriority w:val="99"/>
    <w:rsid w:val="00464BCB"/>
    <w:pPr>
      <w:pBdr>
        <w:top w:val="single" w:sz="4" w:space="0" w:color="auto"/>
        <w:bottom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rPr>
  </w:style>
  <w:style w:type="paragraph" w:customStyle="1" w:styleId="xl42">
    <w:name w:val="xl42"/>
    <w:basedOn w:val="Normalny"/>
    <w:uiPriority w:val="99"/>
    <w:rsid w:val="00464BCB"/>
    <w:pPr>
      <w:spacing w:before="100" w:beforeAutospacing="1" w:after="100" w:afterAutospacing="1" w:line="240" w:lineRule="auto"/>
    </w:pPr>
    <w:rPr>
      <w:rFonts w:ascii="Arial Unicode MS" w:hAnsi="Arial Unicode MS" w:cs="Arial Unicode MS"/>
      <w:sz w:val="24"/>
      <w:szCs w:val="24"/>
    </w:rPr>
  </w:style>
  <w:style w:type="paragraph" w:customStyle="1" w:styleId="xl43">
    <w:name w:val="xl43"/>
    <w:basedOn w:val="Normalny"/>
    <w:uiPriority w:val="99"/>
    <w:rsid w:val="00464BCB"/>
    <w:pPr>
      <w:spacing w:before="100" w:beforeAutospacing="1" w:after="100" w:afterAutospacing="1" w:line="240" w:lineRule="auto"/>
      <w:jc w:val="center"/>
    </w:pPr>
    <w:rPr>
      <w:b/>
      <w:bCs/>
      <w:sz w:val="28"/>
      <w:szCs w:val="28"/>
    </w:rPr>
  </w:style>
  <w:style w:type="paragraph" w:customStyle="1" w:styleId="xl44">
    <w:name w:val="xl44"/>
    <w:basedOn w:val="Normalny"/>
    <w:uiPriority w:val="99"/>
    <w:rsid w:val="00464B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hAnsi="Arial Unicode MS" w:cs="Arial Unicode MS"/>
      <w:sz w:val="24"/>
      <w:szCs w:val="24"/>
    </w:rPr>
  </w:style>
  <w:style w:type="paragraph" w:customStyle="1" w:styleId="xl45">
    <w:name w:val="xl45"/>
    <w:basedOn w:val="Normalny"/>
    <w:uiPriority w:val="99"/>
    <w:rsid w:val="00464B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hAnsi="Arial Unicode MS" w:cs="Arial Unicode MS"/>
      <w:sz w:val="24"/>
      <w:szCs w:val="24"/>
    </w:rPr>
  </w:style>
  <w:style w:type="paragraph" w:customStyle="1" w:styleId="xl46">
    <w:name w:val="xl46"/>
    <w:basedOn w:val="Normalny"/>
    <w:uiPriority w:val="99"/>
    <w:rsid w:val="00464BCB"/>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Arial Unicode MS" w:hAnsi="Arial Unicode MS" w:cs="Arial Unicode MS"/>
      <w:sz w:val="24"/>
      <w:szCs w:val="24"/>
    </w:rPr>
  </w:style>
  <w:style w:type="paragraph" w:customStyle="1" w:styleId="xl47">
    <w:name w:val="xl47"/>
    <w:basedOn w:val="Normalny"/>
    <w:uiPriority w:val="99"/>
    <w:rsid w:val="00464BCB"/>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Arial Unicode MS" w:hAnsi="Arial Unicode MS" w:cs="Arial Unicode MS"/>
      <w:sz w:val="24"/>
      <w:szCs w:val="24"/>
    </w:rPr>
  </w:style>
  <w:style w:type="paragraph" w:customStyle="1" w:styleId="xl48">
    <w:name w:val="xl48"/>
    <w:basedOn w:val="Normalny"/>
    <w:uiPriority w:val="99"/>
    <w:rsid w:val="00464BCB"/>
    <w:pPr>
      <w:spacing w:before="100" w:beforeAutospacing="1" w:after="100" w:afterAutospacing="1" w:line="240" w:lineRule="auto"/>
      <w:jc w:val="center"/>
    </w:pPr>
    <w:rPr>
      <w:b/>
      <w:bCs/>
      <w:sz w:val="24"/>
      <w:szCs w:val="24"/>
    </w:rPr>
  </w:style>
  <w:style w:type="paragraph" w:customStyle="1" w:styleId="xl49">
    <w:name w:val="xl49"/>
    <w:basedOn w:val="Normalny"/>
    <w:uiPriority w:val="99"/>
    <w:rsid w:val="00464BCB"/>
    <w:pPr>
      <w:spacing w:before="100" w:beforeAutospacing="1" w:after="100" w:afterAutospacing="1" w:line="240" w:lineRule="auto"/>
      <w:jc w:val="center"/>
    </w:pPr>
    <w:rPr>
      <w:b/>
      <w:bCs/>
      <w:sz w:val="24"/>
      <w:szCs w:val="24"/>
    </w:rPr>
  </w:style>
  <w:style w:type="paragraph" w:customStyle="1" w:styleId="xl50">
    <w:name w:val="xl50"/>
    <w:basedOn w:val="Normalny"/>
    <w:uiPriority w:val="99"/>
    <w:rsid w:val="00464BCB"/>
    <w:pPr>
      <w:spacing w:before="100" w:beforeAutospacing="1" w:after="100" w:afterAutospacing="1" w:line="240" w:lineRule="auto"/>
      <w:jc w:val="center"/>
    </w:pPr>
    <w:rPr>
      <w:b/>
      <w:bCs/>
      <w:sz w:val="28"/>
      <w:szCs w:val="28"/>
    </w:rPr>
  </w:style>
  <w:style w:type="paragraph" w:customStyle="1" w:styleId="xl51">
    <w:name w:val="xl51"/>
    <w:basedOn w:val="Normalny"/>
    <w:uiPriority w:val="99"/>
    <w:rsid w:val="00464B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hAnsi="Arial Unicode MS" w:cs="Arial Unicode MS"/>
      <w:sz w:val="24"/>
      <w:szCs w:val="24"/>
    </w:rPr>
  </w:style>
  <w:style w:type="paragraph" w:customStyle="1" w:styleId="xl52">
    <w:name w:val="xl52"/>
    <w:basedOn w:val="Normalny"/>
    <w:uiPriority w:val="99"/>
    <w:rsid w:val="00464B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hAnsi="Arial Unicode MS" w:cs="Arial Unicode MS"/>
      <w:sz w:val="24"/>
      <w:szCs w:val="24"/>
    </w:rPr>
  </w:style>
  <w:style w:type="paragraph" w:customStyle="1" w:styleId="xl53">
    <w:name w:val="xl53"/>
    <w:basedOn w:val="Normalny"/>
    <w:uiPriority w:val="99"/>
    <w:rsid w:val="00464BCB"/>
    <w:pPr>
      <w:pBdr>
        <w:top w:val="single" w:sz="4" w:space="0" w:color="auto"/>
        <w:left w:val="single" w:sz="4" w:space="0" w:color="auto"/>
        <w:right w:val="single" w:sz="4" w:space="0" w:color="auto"/>
      </w:pBdr>
      <w:spacing w:before="100" w:beforeAutospacing="1" w:after="100" w:afterAutospacing="1" w:line="240" w:lineRule="auto"/>
      <w:jc w:val="center"/>
    </w:pPr>
    <w:rPr>
      <w:rFonts w:ascii="Arial Unicode MS" w:hAnsi="Arial Unicode MS" w:cs="Arial Unicode MS"/>
      <w:sz w:val="24"/>
      <w:szCs w:val="24"/>
    </w:rPr>
  </w:style>
  <w:style w:type="paragraph" w:customStyle="1" w:styleId="xl54">
    <w:name w:val="xl54"/>
    <w:basedOn w:val="Normalny"/>
    <w:uiPriority w:val="99"/>
    <w:rsid w:val="00464BCB"/>
    <w:pPr>
      <w:spacing w:before="100" w:beforeAutospacing="1" w:after="100" w:afterAutospacing="1" w:line="240" w:lineRule="auto"/>
      <w:jc w:val="center"/>
    </w:pPr>
    <w:rPr>
      <w:b/>
      <w:bCs/>
      <w:sz w:val="24"/>
      <w:szCs w:val="24"/>
    </w:rPr>
  </w:style>
  <w:style w:type="paragraph" w:customStyle="1" w:styleId="xl55">
    <w:name w:val="xl55"/>
    <w:basedOn w:val="Normalny"/>
    <w:uiPriority w:val="99"/>
    <w:rsid w:val="00464BCB"/>
    <w:pPr>
      <w:spacing w:before="100" w:beforeAutospacing="1" w:after="100" w:afterAutospacing="1" w:line="240" w:lineRule="auto"/>
      <w:jc w:val="center"/>
    </w:pPr>
    <w:rPr>
      <w:b/>
      <w:bCs/>
      <w:sz w:val="24"/>
      <w:szCs w:val="24"/>
    </w:rPr>
  </w:style>
  <w:style w:type="paragraph" w:customStyle="1" w:styleId="Standard">
    <w:name w:val="Standard"/>
    <w:uiPriority w:val="99"/>
    <w:rsid w:val="00464BCB"/>
    <w:pPr>
      <w:widowControl w:val="0"/>
      <w:autoSpaceDE w:val="0"/>
      <w:autoSpaceDN w:val="0"/>
      <w:adjustRightInd w:val="0"/>
      <w:spacing w:after="0" w:line="240" w:lineRule="auto"/>
    </w:pPr>
    <w:rPr>
      <w:rFonts w:ascii="Calibri" w:eastAsia="Times New Roman" w:hAnsi="Calibri" w:cs="Calibri"/>
      <w:sz w:val="20"/>
      <w:szCs w:val="20"/>
    </w:rPr>
  </w:style>
  <w:style w:type="paragraph" w:customStyle="1" w:styleId="t4">
    <w:name w:val="t4"/>
    <w:basedOn w:val="Normalny"/>
    <w:uiPriority w:val="99"/>
    <w:rsid w:val="00464BCB"/>
    <w:pPr>
      <w:spacing w:after="0" w:line="240" w:lineRule="auto"/>
      <w:ind w:firstLine="480"/>
      <w:jc w:val="both"/>
    </w:pPr>
    <w:rPr>
      <w:sz w:val="24"/>
      <w:szCs w:val="24"/>
    </w:rPr>
  </w:style>
  <w:style w:type="paragraph" w:customStyle="1" w:styleId="tm">
    <w:name w:val="tm"/>
    <w:basedOn w:val="Normalny"/>
    <w:uiPriority w:val="99"/>
    <w:rsid w:val="00464BCB"/>
    <w:pPr>
      <w:spacing w:after="0" w:line="240" w:lineRule="auto"/>
      <w:ind w:left="480" w:hanging="480"/>
      <w:jc w:val="both"/>
    </w:pPr>
    <w:rPr>
      <w:sz w:val="24"/>
      <w:szCs w:val="24"/>
    </w:rPr>
  </w:style>
  <w:style w:type="paragraph" w:customStyle="1" w:styleId="Rub1">
    <w:name w:val="Rub1"/>
    <w:basedOn w:val="Normalny"/>
    <w:uiPriority w:val="99"/>
    <w:rsid w:val="00464BCB"/>
    <w:pPr>
      <w:tabs>
        <w:tab w:val="left" w:pos="1276"/>
      </w:tabs>
      <w:spacing w:after="0" w:line="240" w:lineRule="auto"/>
      <w:jc w:val="both"/>
    </w:pPr>
    <w:rPr>
      <w:b/>
      <w:bCs/>
      <w:smallCaps/>
      <w:sz w:val="20"/>
      <w:szCs w:val="20"/>
      <w:lang w:val="en-GB"/>
    </w:rPr>
  </w:style>
  <w:style w:type="paragraph" w:customStyle="1" w:styleId="StylTekstpodstawowywcityZlewej-05cmInterliniapoj">
    <w:name w:val="Styl Tekst podstawowy wcięty + Z lewej:  -05 cm Interlinia:  poj..."/>
    <w:basedOn w:val="Tekstpodstawowywcity"/>
    <w:uiPriority w:val="99"/>
    <w:rsid w:val="00464BCB"/>
    <w:pPr>
      <w:spacing w:line="240" w:lineRule="auto"/>
      <w:ind w:left="568"/>
    </w:pPr>
  </w:style>
  <w:style w:type="paragraph" w:customStyle="1" w:styleId="StylTekstpodstawowywcityPogrubienieZlewej-05cmInt">
    <w:name w:val="Styl Tekst podstawowy wcięty + Pogrubienie Z lewej:  -05 cm Int..."/>
    <w:basedOn w:val="Tekstpodstawowywcity"/>
    <w:uiPriority w:val="99"/>
    <w:rsid w:val="00464BCB"/>
    <w:pPr>
      <w:spacing w:line="240" w:lineRule="auto"/>
    </w:pPr>
    <w:rPr>
      <w:b/>
      <w:bCs/>
    </w:rPr>
  </w:style>
  <w:style w:type="paragraph" w:customStyle="1" w:styleId="Akapitzlist1">
    <w:name w:val="Akapit z listą1"/>
    <w:basedOn w:val="Normalny"/>
    <w:uiPriority w:val="99"/>
    <w:rsid w:val="00464BCB"/>
    <w:pPr>
      <w:spacing w:after="0" w:line="240" w:lineRule="auto"/>
      <w:ind w:left="708"/>
    </w:pPr>
    <w:rPr>
      <w:sz w:val="24"/>
      <w:szCs w:val="24"/>
    </w:rPr>
  </w:style>
  <w:style w:type="paragraph" w:customStyle="1" w:styleId="rozdzia">
    <w:name w:val="rozdział"/>
    <w:basedOn w:val="Normalny"/>
    <w:autoRedefine/>
    <w:uiPriority w:val="99"/>
    <w:rsid w:val="00464BCB"/>
    <w:pPr>
      <w:numPr>
        <w:ilvl w:val="1"/>
        <w:numId w:val="2"/>
      </w:numPr>
      <w:spacing w:after="0" w:line="240" w:lineRule="auto"/>
    </w:pPr>
    <w:rPr>
      <w:spacing w:val="4"/>
      <w:sz w:val="24"/>
      <w:szCs w:val="24"/>
    </w:rPr>
  </w:style>
  <w:style w:type="paragraph" w:customStyle="1" w:styleId="tytu0">
    <w:name w:val="tytuł"/>
    <w:basedOn w:val="Normalny"/>
    <w:next w:val="Normalny"/>
    <w:autoRedefine/>
    <w:uiPriority w:val="99"/>
    <w:rsid w:val="00464BCB"/>
    <w:pPr>
      <w:spacing w:after="240" w:line="240" w:lineRule="auto"/>
      <w:jc w:val="center"/>
      <w:outlineLvl w:val="0"/>
    </w:pPr>
    <w:rPr>
      <w:b/>
      <w:bCs/>
      <w:sz w:val="28"/>
      <w:szCs w:val="28"/>
    </w:rPr>
  </w:style>
  <w:style w:type="paragraph" w:customStyle="1" w:styleId="tekstdokumentu">
    <w:name w:val="tekst dokumentu"/>
    <w:basedOn w:val="Normalny"/>
    <w:autoRedefine/>
    <w:uiPriority w:val="99"/>
    <w:rsid w:val="00464BCB"/>
    <w:pPr>
      <w:spacing w:after="120" w:line="240" w:lineRule="auto"/>
      <w:ind w:left="1920" w:hanging="1560"/>
    </w:pPr>
    <w:rPr>
      <w:b/>
      <w:bCs/>
      <w:color w:val="000000"/>
      <w:sz w:val="28"/>
      <w:szCs w:val="28"/>
    </w:rPr>
  </w:style>
  <w:style w:type="paragraph" w:customStyle="1" w:styleId="zacznik">
    <w:name w:val="załącznik"/>
    <w:basedOn w:val="Tekstpodstawowy"/>
    <w:autoRedefine/>
    <w:uiPriority w:val="99"/>
    <w:rsid w:val="00464BCB"/>
    <w:pPr>
      <w:spacing w:before="120"/>
      <w:ind w:left="2040" w:hanging="1560"/>
      <w:jc w:val="both"/>
    </w:pPr>
    <w:rPr>
      <w:rFonts w:ascii="Calibri" w:hAnsi="Calibri" w:cs="Calibri"/>
    </w:rPr>
  </w:style>
  <w:style w:type="paragraph" w:customStyle="1" w:styleId="ust">
    <w:name w:val="ust"/>
    <w:uiPriority w:val="99"/>
    <w:rsid w:val="00464BCB"/>
    <w:pPr>
      <w:overflowPunct w:val="0"/>
      <w:autoSpaceDE w:val="0"/>
      <w:autoSpaceDN w:val="0"/>
      <w:adjustRightInd w:val="0"/>
      <w:spacing w:before="60" w:after="60" w:line="240" w:lineRule="auto"/>
      <w:ind w:left="426" w:hanging="284"/>
      <w:jc w:val="both"/>
    </w:pPr>
    <w:rPr>
      <w:rFonts w:ascii="Calibri" w:eastAsia="Times New Roman" w:hAnsi="Calibri" w:cs="Calibri"/>
      <w:sz w:val="24"/>
      <w:szCs w:val="24"/>
      <w:lang w:eastAsia="pl-PL"/>
    </w:rPr>
  </w:style>
  <w:style w:type="paragraph" w:customStyle="1" w:styleId="pkt">
    <w:name w:val="pkt"/>
    <w:basedOn w:val="Normalny"/>
    <w:link w:val="pktZnak"/>
    <w:rsid w:val="00464BCB"/>
    <w:pPr>
      <w:overflowPunct w:val="0"/>
      <w:autoSpaceDE w:val="0"/>
      <w:autoSpaceDN w:val="0"/>
      <w:adjustRightInd w:val="0"/>
      <w:spacing w:before="60" w:after="60" w:line="240" w:lineRule="auto"/>
      <w:ind w:left="851" w:hanging="295"/>
      <w:jc w:val="both"/>
    </w:pPr>
    <w:rPr>
      <w:sz w:val="24"/>
      <w:szCs w:val="24"/>
    </w:rPr>
  </w:style>
  <w:style w:type="paragraph" w:customStyle="1" w:styleId="pkt1">
    <w:name w:val="pkt1"/>
    <w:basedOn w:val="pkt"/>
    <w:uiPriority w:val="99"/>
    <w:rsid w:val="00464BCB"/>
    <w:pPr>
      <w:ind w:left="850" w:hanging="425"/>
    </w:pPr>
  </w:style>
  <w:style w:type="paragraph" w:customStyle="1" w:styleId="numerowanie">
    <w:name w:val="numerowanie"/>
    <w:basedOn w:val="Normalny"/>
    <w:autoRedefine/>
    <w:uiPriority w:val="99"/>
    <w:rsid w:val="00464BCB"/>
    <w:pPr>
      <w:spacing w:before="120" w:after="0" w:line="240" w:lineRule="auto"/>
    </w:pPr>
    <w:rPr>
      <w:sz w:val="24"/>
      <w:szCs w:val="24"/>
    </w:rPr>
  </w:style>
  <w:style w:type="paragraph" w:customStyle="1" w:styleId="Nagwekstrony">
    <w:name w:val="Nag?—wek strony"/>
    <w:basedOn w:val="Normalny"/>
    <w:uiPriority w:val="99"/>
    <w:rsid w:val="00464BCB"/>
    <w:pPr>
      <w:tabs>
        <w:tab w:val="center" w:pos="4153"/>
        <w:tab w:val="right" w:pos="8306"/>
      </w:tabs>
      <w:spacing w:after="0" w:line="240" w:lineRule="auto"/>
    </w:pPr>
    <w:rPr>
      <w:sz w:val="20"/>
      <w:szCs w:val="20"/>
      <w:lang w:val="en-GB"/>
    </w:rPr>
  </w:style>
  <w:style w:type="paragraph" w:customStyle="1" w:styleId="tabulka">
    <w:name w:val="tabulka"/>
    <w:basedOn w:val="Normalny"/>
    <w:uiPriority w:val="99"/>
    <w:rsid w:val="00464BCB"/>
    <w:pPr>
      <w:widowControl w:val="0"/>
      <w:spacing w:before="120" w:after="0" w:line="240" w:lineRule="exact"/>
      <w:jc w:val="center"/>
    </w:pPr>
    <w:rPr>
      <w:rFonts w:ascii="Arial" w:hAnsi="Arial" w:cs="Arial"/>
      <w:sz w:val="20"/>
      <w:szCs w:val="20"/>
      <w:lang w:val="cs-CZ"/>
    </w:rPr>
  </w:style>
  <w:style w:type="paragraph" w:customStyle="1" w:styleId="Tekstprzypisukocowego1">
    <w:name w:val="Tekst przypisu końcowego1"/>
    <w:basedOn w:val="Normalny"/>
    <w:uiPriority w:val="99"/>
    <w:rsid w:val="00464BCB"/>
    <w:pPr>
      <w:spacing w:before="120" w:after="0" w:line="240" w:lineRule="auto"/>
    </w:pPr>
    <w:rPr>
      <w:sz w:val="20"/>
      <w:szCs w:val="20"/>
    </w:rPr>
  </w:style>
  <w:style w:type="paragraph" w:customStyle="1" w:styleId="Text1">
    <w:name w:val="Text_1"/>
    <w:basedOn w:val="Normalny"/>
    <w:uiPriority w:val="99"/>
    <w:rsid w:val="00464BCB"/>
    <w:pPr>
      <w:spacing w:after="120" w:line="240" w:lineRule="auto"/>
      <w:ind w:left="425" w:hanging="425"/>
      <w:jc w:val="both"/>
    </w:pPr>
  </w:style>
  <w:style w:type="paragraph" w:customStyle="1" w:styleId="B">
    <w:name w:val="B"/>
    <w:uiPriority w:val="99"/>
    <w:rsid w:val="00464BCB"/>
    <w:pPr>
      <w:spacing w:before="240" w:after="0" w:line="240" w:lineRule="exact"/>
      <w:ind w:left="720"/>
      <w:jc w:val="both"/>
    </w:pPr>
    <w:rPr>
      <w:rFonts w:ascii="Calibri" w:eastAsia="Times New Roman" w:hAnsi="Calibri" w:cs="Calibri"/>
      <w:sz w:val="24"/>
      <w:szCs w:val="24"/>
      <w:lang w:val="en-GB"/>
    </w:rPr>
  </w:style>
  <w:style w:type="paragraph" w:customStyle="1" w:styleId="Standardowytekst1">
    <w:name w:val="Standardowy.tekst1"/>
    <w:uiPriority w:val="99"/>
    <w:rsid w:val="00464BCB"/>
    <w:pPr>
      <w:overflowPunct w:val="0"/>
      <w:autoSpaceDE w:val="0"/>
      <w:autoSpaceDN w:val="0"/>
      <w:adjustRightInd w:val="0"/>
      <w:spacing w:after="0" w:line="240" w:lineRule="auto"/>
      <w:jc w:val="both"/>
    </w:pPr>
    <w:rPr>
      <w:rFonts w:ascii="Calibri" w:eastAsia="Times New Roman" w:hAnsi="Calibri" w:cs="Calibri"/>
      <w:sz w:val="20"/>
      <w:szCs w:val="20"/>
      <w:lang w:eastAsia="pl-PL"/>
    </w:rPr>
  </w:style>
  <w:style w:type="paragraph" w:customStyle="1" w:styleId="Tekstpodstawowy21">
    <w:name w:val="Tekst podstawowy 21"/>
    <w:basedOn w:val="Normalny"/>
    <w:rsid w:val="00464BCB"/>
    <w:pPr>
      <w:overflowPunct w:val="0"/>
      <w:autoSpaceDE w:val="0"/>
      <w:autoSpaceDN w:val="0"/>
      <w:adjustRightInd w:val="0"/>
      <w:spacing w:after="0" w:line="240" w:lineRule="auto"/>
      <w:ind w:left="284" w:hanging="284"/>
      <w:jc w:val="both"/>
    </w:pPr>
    <w:rPr>
      <w:sz w:val="20"/>
      <w:szCs w:val="20"/>
    </w:rPr>
  </w:style>
  <w:style w:type="paragraph" w:customStyle="1" w:styleId="Heading11">
    <w:name w:val="Heading 11"/>
    <w:basedOn w:val="Normalny"/>
    <w:uiPriority w:val="99"/>
    <w:rsid w:val="00464BCB"/>
    <w:pPr>
      <w:spacing w:after="0" w:line="240" w:lineRule="auto"/>
    </w:pPr>
    <w:rPr>
      <w:sz w:val="24"/>
      <w:szCs w:val="24"/>
    </w:rPr>
  </w:style>
  <w:style w:type="paragraph" w:customStyle="1" w:styleId="1">
    <w:name w:val="1."/>
    <w:basedOn w:val="Tekstpodstawowywcity"/>
    <w:uiPriority w:val="99"/>
    <w:rsid w:val="00464BCB"/>
    <w:pPr>
      <w:widowControl w:val="0"/>
      <w:tabs>
        <w:tab w:val="clear" w:pos="284"/>
      </w:tabs>
      <w:autoSpaceDE w:val="0"/>
      <w:autoSpaceDN w:val="0"/>
      <w:adjustRightInd w:val="0"/>
      <w:spacing w:before="120" w:after="120" w:line="360" w:lineRule="auto"/>
      <w:jc w:val="both"/>
    </w:pPr>
    <w:rPr>
      <w:rFonts w:ascii="Arial" w:hAnsi="Arial" w:cs="Arial"/>
      <w:sz w:val="20"/>
      <w:szCs w:val="20"/>
    </w:rPr>
  </w:style>
  <w:style w:type="paragraph" w:customStyle="1" w:styleId="Akapitzlist2">
    <w:name w:val="Akapit z listą2"/>
    <w:basedOn w:val="Normalny"/>
    <w:uiPriority w:val="99"/>
    <w:rsid w:val="00464BCB"/>
    <w:pPr>
      <w:spacing w:after="0" w:line="240" w:lineRule="auto"/>
      <w:ind w:left="708"/>
    </w:pPr>
    <w:rPr>
      <w:sz w:val="24"/>
      <w:szCs w:val="24"/>
    </w:rPr>
  </w:style>
  <w:style w:type="paragraph" w:customStyle="1" w:styleId="Akapitzlist21">
    <w:name w:val="Akapit z listą21"/>
    <w:basedOn w:val="Normalny"/>
    <w:uiPriority w:val="99"/>
    <w:rsid w:val="00464BCB"/>
    <w:pPr>
      <w:spacing w:after="0" w:line="240" w:lineRule="auto"/>
      <w:ind w:left="708"/>
    </w:pPr>
    <w:rPr>
      <w:sz w:val="24"/>
      <w:szCs w:val="24"/>
    </w:rPr>
  </w:style>
  <w:style w:type="paragraph" w:customStyle="1" w:styleId="ZnakZnakZnakZnak">
    <w:name w:val="Znak Znak Znak Znak"/>
    <w:basedOn w:val="Normalny"/>
    <w:uiPriority w:val="99"/>
    <w:rsid w:val="00464BCB"/>
    <w:pPr>
      <w:spacing w:after="0" w:line="240" w:lineRule="auto"/>
    </w:pPr>
    <w:rPr>
      <w:sz w:val="24"/>
      <w:szCs w:val="24"/>
    </w:rPr>
  </w:style>
  <w:style w:type="paragraph" w:customStyle="1" w:styleId="Pa23">
    <w:name w:val="Pa23"/>
    <w:basedOn w:val="Normalny"/>
    <w:next w:val="Normalny"/>
    <w:uiPriority w:val="99"/>
    <w:rsid w:val="00464BCB"/>
    <w:pPr>
      <w:autoSpaceDE w:val="0"/>
      <w:autoSpaceDN w:val="0"/>
      <w:adjustRightInd w:val="0"/>
      <w:spacing w:before="160" w:after="0" w:line="201" w:lineRule="atLeast"/>
    </w:pPr>
    <w:rPr>
      <w:sz w:val="24"/>
      <w:szCs w:val="24"/>
    </w:rPr>
  </w:style>
  <w:style w:type="paragraph" w:customStyle="1" w:styleId="Zwykytekst1">
    <w:name w:val="Zwykły tekst1"/>
    <w:basedOn w:val="Normalny"/>
    <w:uiPriority w:val="99"/>
    <w:rsid w:val="00464BCB"/>
    <w:pPr>
      <w:suppressAutoHyphens/>
      <w:spacing w:after="0" w:line="240" w:lineRule="auto"/>
    </w:pPr>
    <w:rPr>
      <w:rFonts w:ascii="Courier New" w:hAnsi="Courier New" w:cs="Courier New"/>
      <w:sz w:val="20"/>
      <w:szCs w:val="20"/>
      <w:lang w:eastAsia="ar-SA"/>
    </w:rPr>
  </w:style>
  <w:style w:type="paragraph" w:customStyle="1" w:styleId="ZnakZnakZnakZnakZnakZnakZnakZnakZnakZnakZnakZnak1ZnakZnakZnak1ZnakZnakZnakZnakZnakZnakZnakZnakZnakZnakZnakZnak1ZnakZnakZnakZnak">
    <w:name w:val="Znak Znak Znak Znak Znak Znak Znak Znak Znak Znak Znak Znak1 Znak Znak Znak1 Znak Znak Znak Znak Znak Znak Znak Znak Znak Znak Znak Znak1 Znak Znak Znak Znak"/>
    <w:basedOn w:val="Normalny"/>
    <w:uiPriority w:val="99"/>
    <w:rsid w:val="00464BCB"/>
    <w:pPr>
      <w:spacing w:after="0" w:line="240" w:lineRule="auto"/>
    </w:pPr>
    <w:rPr>
      <w:sz w:val="24"/>
      <w:szCs w:val="24"/>
    </w:rPr>
  </w:style>
  <w:style w:type="character" w:styleId="Odwoanieprzypisudolnego">
    <w:name w:val="footnote reference"/>
    <w:basedOn w:val="Domylnaczcionkaakapitu"/>
    <w:uiPriority w:val="99"/>
    <w:semiHidden/>
    <w:unhideWhenUsed/>
    <w:rsid w:val="00464BCB"/>
    <w:rPr>
      <w:sz w:val="20"/>
      <w:szCs w:val="20"/>
      <w:vertAlign w:val="superscript"/>
    </w:rPr>
  </w:style>
  <w:style w:type="character" w:styleId="Odwoaniedokomentarza">
    <w:name w:val="annotation reference"/>
    <w:basedOn w:val="Domylnaczcionkaakapitu"/>
    <w:uiPriority w:val="99"/>
    <w:semiHidden/>
    <w:unhideWhenUsed/>
    <w:rsid w:val="00464BCB"/>
    <w:rPr>
      <w:sz w:val="16"/>
      <w:szCs w:val="16"/>
    </w:rPr>
  </w:style>
  <w:style w:type="character" w:styleId="Odwoanieprzypisukocowego">
    <w:name w:val="endnote reference"/>
    <w:basedOn w:val="Domylnaczcionkaakapitu"/>
    <w:uiPriority w:val="99"/>
    <w:semiHidden/>
    <w:unhideWhenUsed/>
    <w:rsid w:val="00464BCB"/>
    <w:rPr>
      <w:vertAlign w:val="superscript"/>
    </w:rPr>
  </w:style>
  <w:style w:type="character" w:styleId="Tekstzastpczy">
    <w:name w:val="Placeholder Text"/>
    <w:basedOn w:val="Domylnaczcionkaakapitu"/>
    <w:uiPriority w:val="99"/>
    <w:semiHidden/>
    <w:rsid w:val="00464BCB"/>
    <w:rPr>
      <w:color w:val="808080"/>
    </w:rPr>
  </w:style>
  <w:style w:type="character" w:styleId="Wyrnienieintensywne">
    <w:name w:val="Intense Emphasis"/>
    <w:basedOn w:val="Domylnaczcionkaakapitu"/>
    <w:uiPriority w:val="21"/>
    <w:qFormat/>
    <w:rsid w:val="00464BCB"/>
    <w:rPr>
      <w:rFonts w:ascii="Times New Roman" w:hAnsi="Times New Roman" w:cs="Times New Roman" w:hint="default"/>
      <w:b/>
      <w:bCs/>
      <w:color w:val="auto"/>
      <w:sz w:val="20"/>
      <w:szCs w:val="20"/>
    </w:rPr>
  </w:style>
  <w:style w:type="character" w:customStyle="1" w:styleId="BodyTextChar1">
    <w:name w:val="Body Text Char1"/>
    <w:aliases w:val="a2 Char1,Znak Znak Char1,Znak Char1"/>
    <w:basedOn w:val="Domylnaczcionkaakapitu"/>
    <w:uiPriority w:val="99"/>
    <w:semiHidden/>
    <w:locked/>
    <w:rsid w:val="00464BCB"/>
    <w:rPr>
      <w:rFonts w:ascii="Times New Roman" w:hAnsi="Times New Roman" w:cs="Times New Roman" w:hint="default"/>
    </w:rPr>
  </w:style>
  <w:style w:type="character" w:customStyle="1" w:styleId="tekstdokbold">
    <w:name w:val="tekst dok. bold"/>
    <w:uiPriority w:val="99"/>
    <w:rsid w:val="00464BCB"/>
    <w:rPr>
      <w:b/>
      <w:bCs/>
    </w:rPr>
  </w:style>
  <w:style w:type="character" w:customStyle="1" w:styleId="tabulatory">
    <w:name w:val="tabulatory"/>
    <w:basedOn w:val="Domylnaczcionkaakapitu"/>
    <w:uiPriority w:val="99"/>
    <w:rsid w:val="00464BCB"/>
  </w:style>
  <w:style w:type="table" w:styleId="Tabela-Delikatny1">
    <w:name w:val="Table Subtle 1"/>
    <w:basedOn w:val="Standardowy"/>
    <w:uiPriority w:val="99"/>
    <w:semiHidden/>
    <w:unhideWhenUsed/>
    <w:rsid w:val="00464BCB"/>
    <w:pPr>
      <w:spacing w:after="0" w:line="240" w:lineRule="auto"/>
    </w:pPr>
    <w:rPr>
      <w:rFonts w:ascii="Calibri" w:eastAsia="Times New Roman" w:hAnsi="Calibri" w:cs="Calibri"/>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iatka">
    <w:name w:val="Table Grid"/>
    <w:basedOn w:val="Standardowy"/>
    <w:uiPriority w:val="99"/>
    <w:rsid w:val="00464BCB"/>
    <w:pPr>
      <w:spacing w:after="0" w:line="240" w:lineRule="auto"/>
    </w:pPr>
    <w:rPr>
      <w:rFonts w:ascii="Calibri" w:eastAsia="Times New Roman" w:hAnsi="Calibri" w:cs="Calibri"/>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wydatnienie">
    <w:name w:val="Emphasis"/>
    <w:basedOn w:val="Domylnaczcionkaakapitu"/>
    <w:uiPriority w:val="20"/>
    <w:qFormat/>
    <w:rsid w:val="00464BCB"/>
    <w:rPr>
      <w:i/>
      <w:iCs/>
    </w:rPr>
  </w:style>
  <w:style w:type="numbering" w:customStyle="1" w:styleId="Styl4">
    <w:name w:val="Styl4"/>
    <w:rsid w:val="00464BCB"/>
    <w:pPr>
      <w:numPr>
        <w:numId w:val="5"/>
      </w:numPr>
    </w:pPr>
  </w:style>
  <w:style w:type="numbering" w:customStyle="1" w:styleId="Styl2">
    <w:name w:val="Styl2"/>
    <w:rsid w:val="00464BCB"/>
    <w:pPr>
      <w:numPr>
        <w:numId w:val="6"/>
      </w:numPr>
    </w:pPr>
  </w:style>
  <w:style w:type="numbering" w:customStyle="1" w:styleId="Styl5">
    <w:name w:val="Styl5"/>
    <w:rsid w:val="00464BCB"/>
    <w:pPr>
      <w:numPr>
        <w:numId w:val="7"/>
      </w:numPr>
    </w:pPr>
  </w:style>
  <w:style w:type="numbering" w:customStyle="1" w:styleId="Styl3">
    <w:name w:val="Styl3"/>
    <w:rsid w:val="00464BCB"/>
    <w:pPr>
      <w:numPr>
        <w:numId w:val="8"/>
      </w:numPr>
    </w:pPr>
  </w:style>
  <w:style w:type="numbering" w:customStyle="1" w:styleId="Styl7">
    <w:name w:val="Styl7"/>
    <w:rsid w:val="00464BCB"/>
    <w:pPr>
      <w:numPr>
        <w:numId w:val="9"/>
      </w:numPr>
    </w:pPr>
  </w:style>
  <w:style w:type="numbering" w:customStyle="1" w:styleId="Styl8">
    <w:name w:val="Styl8"/>
    <w:rsid w:val="00464BCB"/>
    <w:pPr>
      <w:numPr>
        <w:numId w:val="10"/>
      </w:numPr>
    </w:pPr>
  </w:style>
  <w:style w:type="numbering" w:customStyle="1" w:styleId="Styl10">
    <w:name w:val="Styl10"/>
    <w:rsid w:val="00464BCB"/>
    <w:pPr>
      <w:numPr>
        <w:numId w:val="11"/>
      </w:numPr>
    </w:pPr>
  </w:style>
  <w:style w:type="numbering" w:customStyle="1" w:styleId="Styl6">
    <w:name w:val="Styl6"/>
    <w:rsid w:val="00464BCB"/>
    <w:pPr>
      <w:numPr>
        <w:numId w:val="12"/>
      </w:numPr>
    </w:pPr>
  </w:style>
  <w:style w:type="numbering" w:customStyle="1" w:styleId="Styl11">
    <w:name w:val="Styl11"/>
    <w:rsid w:val="00464BCB"/>
    <w:pPr>
      <w:numPr>
        <w:numId w:val="13"/>
      </w:numPr>
    </w:pPr>
  </w:style>
  <w:style w:type="numbering" w:customStyle="1" w:styleId="Styl1">
    <w:name w:val="Styl1"/>
    <w:rsid w:val="00464BCB"/>
    <w:pPr>
      <w:numPr>
        <w:numId w:val="14"/>
      </w:numPr>
    </w:pPr>
  </w:style>
  <w:style w:type="numbering" w:customStyle="1" w:styleId="Styl9">
    <w:name w:val="Styl9"/>
    <w:rsid w:val="00464BCB"/>
    <w:pPr>
      <w:numPr>
        <w:numId w:val="15"/>
      </w:numPr>
    </w:pPr>
  </w:style>
  <w:style w:type="paragraph" w:customStyle="1" w:styleId="Lista22">
    <w:name w:val="Lista 22"/>
    <w:basedOn w:val="Normalny"/>
    <w:rsid w:val="00464BCB"/>
    <w:pPr>
      <w:widowControl w:val="0"/>
      <w:suppressAutoHyphens/>
      <w:spacing w:after="0" w:line="240" w:lineRule="auto"/>
      <w:ind w:left="566" w:hanging="283"/>
    </w:pPr>
    <w:rPr>
      <w:rFonts w:ascii="Arial" w:eastAsia="Tahoma" w:hAnsi="Arial" w:cs="Tahoma"/>
      <w:color w:val="000000"/>
      <w:sz w:val="24"/>
      <w:szCs w:val="24"/>
      <w:lang w:val="en-US" w:eastAsia="en-US" w:bidi="en-US"/>
    </w:rPr>
  </w:style>
  <w:style w:type="paragraph" w:styleId="Bezodstpw">
    <w:name w:val="No Spacing"/>
    <w:uiPriority w:val="1"/>
    <w:qFormat/>
    <w:rsid w:val="00464BCB"/>
    <w:pPr>
      <w:spacing w:after="0" w:line="240" w:lineRule="auto"/>
    </w:pPr>
    <w:rPr>
      <w:rFonts w:ascii="Times New Roman" w:eastAsia="Times New Roman" w:hAnsi="Times New Roman" w:cs="Times New Roman"/>
      <w:lang w:eastAsia="pl-PL"/>
    </w:rPr>
  </w:style>
  <w:style w:type="character" w:customStyle="1" w:styleId="st">
    <w:name w:val="st"/>
    <w:basedOn w:val="Domylnaczcionkaakapitu"/>
    <w:rsid w:val="00464BCB"/>
  </w:style>
  <w:style w:type="character" w:styleId="Wyrnieniedelikatne">
    <w:name w:val="Subtle Emphasis"/>
    <w:basedOn w:val="Domylnaczcionkaakapitu"/>
    <w:uiPriority w:val="19"/>
    <w:qFormat/>
    <w:rsid w:val="00464BCB"/>
    <w:rPr>
      <w:i/>
      <w:iCs/>
      <w:color w:val="808080" w:themeColor="text1" w:themeTint="7F"/>
    </w:rPr>
  </w:style>
  <w:style w:type="paragraph" w:customStyle="1" w:styleId="data">
    <w:name w:val="data"/>
    <w:basedOn w:val="Normalny"/>
    <w:rsid w:val="00464BCB"/>
    <w:pPr>
      <w:spacing w:before="100" w:beforeAutospacing="1" w:after="100" w:afterAutospacing="1" w:line="240" w:lineRule="auto"/>
    </w:pPr>
    <w:rPr>
      <w:sz w:val="24"/>
      <w:szCs w:val="24"/>
    </w:rPr>
  </w:style>
  <w:style w:type="paragraph" w:customStyle="1" w:styleId="author">
    <w:name w:val="author"/>
    <w:basedOn w:val="Normalny"/>
    <w:rsid w:val="00464BCB"/>
    <w:pPr>
      <w:spacing w:before="100" w:beforeAutospacing="1" w:after="100" w:afterAutospacing="1" w:line="240" w:lineRule="auto"/>
    </w:pPr>
    <w:rPr>
      <w:sz w:val="24"/>
      <w:szCs w:val="24"/>
    </w:rPr>
  </w:style>
  <w:style w:type="character" w:styleId="Pogrubienie">
    <w:name w:val="Strong"/>
    <w:basedOn w:val="Domylnaczcionkaakapitu"/>
    <w:uiPriority w:val="22"/>
    <w:qFormat/>
    <w:rsid w:val="00464BCB"/>
    <w:rPr>
      <w:b/>
      <w:bCs/>
    </w:rPr>
  </w:style>
  <w:style w:type="paragraph" w:customStyle="1" w:styleId="pktpunkt">
    <w:name w:val="pktpunkt"/>
    <w:basedOn w:val="Normalny"/>
    <w:rsid w:val="00464BCB"/>
    <w:pPr>
      <w:spacing w:before="100" w:beforeAutospacing="1" w:after="100" w:afterAutospacing="1" w:line="240" w:lineRule="auto"/>
    </w:pPr>
    <w:rPr>
      <w:sz w:val="24"/>
      <w:szCs w:val="24"/>
    </w:rPr>
  </w:style>
  <w:style w:type="paragraph" w:customStyle="1" w:styleId="zlitpktzmpktliter">
    <w:name w:val="zlitpktzmpktliter"/>
    <w:basedOn w:val="Normalny"/>
    <w:rsid w:val="00464BCB"/>
    <w:pPr>
      <w:spacing w:before="100" w:beforeAutospacing="1" w:after="100" w:afterAutospacing="1" w:line="240" w:lineRule="auto"/>
    </w:pPr>
    <w:rPr>
      <w:sz w:val="24"/>
      <w:szCs w:val="24"/>
    </w:rPr>
  </w:style>
  <w:style w:type="paragraph" w:customStyle="1" w:styleId="zlitlitwpktzmlitwpktliter">
    <w:name w:val="zlitlitwpktzmlitwpktliter"/>
    <w:basedOn w:val="Normalny"/>
    <w:rsid w:val="00464BCB"/>
    <w:pPr>
      <w:spacing w:before="100" w:beforeAutospacing="1" w:after="100" w:afterAutospacing="1" w:line="240" w:lineRule="auto"/>
    </w:pPr>
    <w:rPr>
      <w:sz w:val="24"/>
      <w:szCs w:val="24"/>
    </w:rPr>
  </w:style>
  <w:style w:type="paragraph" w:customStyle="1" w:styleId="zlitustzmustliter">
    <w:name w:val="zlitustzmustliter"/>
    <w:basedOn w:val="Normalny"/>
    <w:rsid w:val="00464BCB"/>
    <w:pPr>
      <w:spacing w:before="100" w:beforeAutospacing="1" w:after="100" w:afterAutospacing="1" w:line="240" w:lineRule="auto"/>
    </w:pPr>
    <w:rPr>
      <w:sz w:val="24"/>
      <w:szCs w:val="24"/>
    </w:rPr>
  </w:style>
  <w:style w:type="paragraph" w:customStyle="1" w:styleId="Tekstpodstawowywcity21">
    <w:name w:val="Tekst podstawowy wcięty 21"/>
    <w:basedOn w:val="Normalny"/>
    <w:rsid w:val="003959C9"/>
    <w:pPr>
      <w:suppressAutoHyphens/>
      <w:spacing w:after="0" w:line="240" w:lineRule="atLeast"/>
      <w:ind w:left="360"/>
      <w:jc w:val="both"/>
    </w:pPr>
    <w:rPr>
      <w:sz w:val="24"/>
      <w:szCs w:val="24"/>
      <w:lang w:eastAsia="ar-SA"/>
    </w:rPr>
  </w:style>
  <w:style w:type="paragraph" w:customStyle="1" w:styleId="ZnakZnak1">
    <w:name w:val="Znak Znak1"/>
    <w:basedOn w:val="Normalny"/>
    <w:rsid w:val="005B3933"/>
    <w:pPr>
      <w:spacing w:after="0" w:line="240" w:lineRule="auto"/>
    </w:pPr>
    <w:rPr>
      <w:sz w:val="24"/>
      <w:szCs w:val="24"/>
    </w:rPr>
  </w:style>
  <w:style w:type="character" w:customStyle="1" w:styleId="Wzmianka1">
    <w:name w:val="Wzmianka1"/>
    <w:basedOn w:val="Domylnaczcionkaakapitu"/>
    <w:uiPriority w:val="99"/>
    <w:semiHidden/>
    <w:unhideWhenUsed/>
    <w:rsid w:val="00C70E77"/>
    <w:rPr>
      <w:color w:val="2B579A"/>
      <w:shd w:val="clear" w:color="auto" w:fill="E6E6E6"/>
    </w:rPr>
  </w:style>
  <w:style w:type="numbering" w:customStyle="1" w:styleId="Styl12">
    <w:name w:val="Styl12"/>
    <w:uiPriority w:val="99"/>
    <w:rsid w:val="00C23CA9"/>
    <w:pPr>
      <w:numPr>
        <w:numId w:val="32"/>
      </w:numPr>
    </w:pPr>
  </w:style>
  <w:style w:type="paragraph" w:customStyle="1" w:styleId="Default">
    <w:name w:val="Default"/>
    <w:qFormat/>
    <w:rsid w:val="0081587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numbering" w:customStyle="1" w:styleId="WWNum17">
    <w:name w:val="WWNum17"/>
    <w:basedOn w:val="Bezlisty"/>
    <w:rsid w:val="00D11530"/>
    <w:pPr>
      <w:numPr>
        <w:numId w:val="36"/>
      </w:numPr>
    </w:pPr>
  </w:style>
  <w:style w:type="character" w:customStyle="1" w:styleId="pktZnak">
    <w:name w:val="pkt Znak"/>
    <w:link w:val="pkt"/>
    <w:locked/>
    <w:rsid w:val="00D11530"/>
    <w:rPr>
      <w:rFonts w:ascii="Times New Roman" w:eastAsia="Times New Roman" w:hAnsi="Times New Roman" w:cs="Times New Roman"/>
      <w:sz w:val="24"/>
      <w:szCs w:val="24"/>
      <w:lang w:eastAsia="pl-PL"/>
    </w:rPr>
  </w:style>
  <w:style w:type="paragraph" w:customStyle="1" w:styleId="CM71">
    <w:name w:val="CM71"/>
    <w:basedOn w:val="Normalny"/>
    <w:next w:val="Normalny"/>
    <w:uiPriority w:val="99"/>
    <w:rsid w:val="00CA2462"/>
    <w:pPr>
      <w:widowControl w:val="0"/>
      <w:autoSpaceDE w:val="0"/>
      <w:autoSpaceDN w:val="0"/>
      <w:adjustRightInd w:val="0"/>
      <w:spacing w:after="123" w:line="240" w:lineRule="auto"/>
    </w:pPr>
    <w:rPr>
      <w:rFonts w:ascii="Arial" w:eastAsiaTheme="minorEastAsia" w:hAnsi="Arial" w:cs="Arial"/>
      <w:sz w:val="24"/>
      <w:szCs w:val="24"/>
    </w:rPr>
  </w:style>
  <w:style w:type="paragraph" w:customStyle="1" w:styleId="CM21">
    <w:name w:val="CM21"/>
    <w:basedOn w:val="Default"/>
    <w:next w:val="Default"/>
    <w:uiPriority w:val="99"/>
    <w:rsid w:val="00CA2462"/>
    <w:pPr>
      <w:spacing w:line="253" w:lineRule="atLeast"/>
    </w:pPr>
    <w:rPr>
      <w:rFonts w:ascii="Arial" w:eastAsiaTheme="minorEastAsia" w:hAnsi="Arial" w:cs="Arial"/>
      <w:color w:val="auto"/>
    </w:rPr>
  </w:style>
  <w:style w:type="character" w:customStyle="1" w:styleId="hidden-print">
    <w:name w:val="hidden-print"/>
    <w:basedOn w:val="Domylnaczcionkaakapitu"/>
    <w:rsid w:val="00CA2462"/>
  </w:style>
  <w:style w:type="paragraph" w:customStyle="1" w:styleId="Zawartotabeli">
    <w:name w:val="Zawartość tabeli"/>
    <w:basedOn w:val="Normalny"/>
    <w:qFormat/>
    <w:rsid w:val="00C51CC2"/>
    <w:pPr>
      <w:suppressLineNumbers/>
    </w:pPr>
    <w:rPr>
      <w:color w:val="00000A"/>
    </w:rPr>
  </w:style>
  <w:style w:type="character" w:styleId="Nierozpoznanawzmianka">
    <w:name w:val="Unresolved Mention"/>
    <w:basedOn w:val="Domylnaczcionkaakapitu"/>
    <w:uiPriority w:val="99"/>
    <w:semiHidden/>
    <w:unhideWhenUsed/>
    <w:rsid w:val="00D42D18"/>
    <w:rPr>
      <w:color w:val="808080"/>
      <w:shd w:val="clear" w:color="auto" w:fill="E6E6E6"/>
    </w:rPr>
  </w:style>
  <w:style w:type="character" w:customStyle="1" w:styleId="AkapitzlistZnak">
    <w:name w:val="Akapit z listą Znak"/>
    <w:aliases w:val="Numerowanie Znak,List Paragraph Znak,Akapit z listą BS Znak,Kolorowa lista — akcent 11 Znak,normalny tekst Znak,L1 Znak,Akapit z listą5 Znak"/>
    <w:link w:val="Akapitzlist"/>
    <w:uiPriority w:val="99"/>
    <w:qFormat/>
    <w:rsid w:val="00172AA5"/>
    <w:rPr>
      <w:rFonts w:ascii="Times New Roman" w:eastAsia="Times New Roman" w:hAnsi="Times New Roman" w:cs="Times New Roman"/>
      <w:sz w:val="24"/>
      <w:szCs w:val="24"/>
      <w:lang w:eastAsia="pl-PL"/>
    </w:rPr>
  </w:style>
  <w:style w:type="paragraph" w:customStyle="1" w:styleId="podstawowy">
    <w:name w:val="podstawowy"/>
    <w:basedOn w:val="Normalny"/>
    <w:link w:val="podstawowyZnak"/>
    <w:rsid w:val="00185930"/>
    <w:pPr>
      <w:spacing w:after="0" w:line="240" w:lineRule="auto"/>
      <w:ind w:firstLine="709"/>
      <w:jc w:val="both"/>
    </w:pPr>
    <w:rPr>
      <w:sz w:val="24"/>
      <w:szCs w:val="24"/>
    </w:rPr>
  </w:style>
  <w:style w:type="character" w:customStyle="1" w:styleId="podstawowyZnak">
    <w:name w:val="podstawowy Znak"/>
    <w:basedOn w:val="Domylnaczcionkaakapitu"/>
    <w:link w:val="podstawowy"/>
    <w:rsid w:val="00185930"/>
    <w:rPr>
      <w:rFonts w:ascii="Times New Roman" w:eastAsia="Times New Roman" w:hAnsi="Times New Roman" w:cs="Times New Roman"/>
      <w:sz w:val="24"/>
      <w:szCs w:val="24"/>
      <w:lang w:eastAsia="pl-PL"/>
    </w:rPr>
  </w:style>
  <w:style w:type="character" w:customStyle="1" w:styleId="alb">
    <w:name w:val="a_lb"/>
    <w:basedOn w:val="Domylnaczcionkaakapitu"/>
    <w:rsid w:val="00D77090"/>
  </w:style>
  <w:style w:type="paragraph" w:customStyle="1" w:styleId="normaltableau">
    <w:name w:val="normal_tableau"/>
    <w:basedOn w:val="Normalny"/>
    <w:rsid w:val="00CA1FEA"/>
    <w:pPr>
      <w:suppressAutoHyphens/>
      <w:spacing w:before="120" w:after="120" w:line="240" w:lineRule="auto"/>
      <w:jc w:val="both"/>
    </w:pPr>
    <w:rPr>
      <w:rFonts w:ascii="Optima" w:hAnsi="Optima" w:cs="Optima"/>
      <w:lang w:val="en-GB" w:eastAsia="zh-CN"/>
    </w:rPr>
  </w:style>
  <w:style w:type="paragraph" w:customStyle="1" w:styleId="Tekstkomentarza1">
    <w:name w:val="Tekst komentarza1"/>
    <w:basedOn w:val="Normalny"/>
    <w:rsid w:val="00E529D6"/>
    <w:pPr>
      <w:suppressAutoHyphens/>
      <w:spacing w:after="0" w:line="240" w:lineRule="auto"/>
    </w:pPr>
    <w:rPr>
      <w:sz w:val="20"/>
      <w:szCs w:val="20"/>
      <w:lang w:eastAsia="zh-CN"/>
    </w:rPr>
  </w:style>
  <w:style w:type="character" w:customStyle="1" w:styleId="ng-binding">
    <w:name w:val="ng-binding"/>
    <w:basedOn w:val="Domylnaczcionkaakapitu"/>
    <w:rsid w:val="005C64EC"/>
  </w:style>
  <w:style w:type="character" w:customStyle="1" w:styleId="ng-scope">
    <w:name w:val="ng-scope"/>
    <w:basedOn w:val="Domylnaczcionkaakapitu"/>
    <w:rsid w:val="005C6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28293">
      <w:bodyDiv w:val="1"/>
      <w:marLeft w:val="0"/>
      <w:marRight w:val="0"/>
      <w:marTop w:val="0"/>
      <w:marBottom w:val="0"/>
      <w:divBdr>
        <w:top w:val="none" w:sz="0" w:space="0" w:color="auto"/>
        <w:left w:val="none" w:sz="0" w:space="0" w:color="auto"/>
        <w:bottom w:val="none" w:sz="0" w:space="0" w:color="auto"/>
        <w:right w:val="none" w:sz="0" w:space="0" w:color="auto"/>
      </w:divBdr>
    </w:div>
    <w:div w:id="121073918">
      <w:bodyDiv w:val="1"/>
      <w:marLeft w:val="0"/>
      <w:marRight w:val="0"/>
      <w:marTop w:val="0"/>
      <w:marBottom w:val="0"/>
      <w:divBdr>
        <w:top w:val="none" w:sz="0" w:space="0" w:color="auto"/>
        <w:left w:val="none" w:sz="0" w:space="0" w:color="auto"/>
        <w:bottom w:val="none" w:sz="0" w:space="0" w:color="auto"/>
        <w:right w:val="none" w:sz="0" w:space="0" w:color="auto"/>
      </w:divBdr>
    </w:div>
    <w:div w:id="126435619">
      <w:bodyDiv w:val="1"/>
      <w:marLeft w:val="0"/>
      <w:marRight w:val="0"/>
      <w:marTop w:val="0"/>
      <w:marBottom w:val="0"/>
      <w:divBdr>
        <w:top w:val="none" w:sz="0" w:space="0" w:color="auto"/>
        <w:left w:val="none" w:sz="0" w:space="0" w:color="auto"/>
        <w:bottom w:val="none" w:sz="0" w:space="0" w:color="auto"/>
        <w:right w:val="none" w:sz="0" w:space="0" w:color="auto"/>
      </w:divBdr>
    </w:div>
    <w:div w:id="165286486">
      <w:bodyDiv w:val="1"/>
      <w:marLeft w:val="0"/>
      <w:marRight w:val="0"/>
      <w:marTop w:val="0"/>
      <w:marBottom w:val="0"/>
      <w:divBdr>
        <w:top w:val="none" w:sz="0" w:space="0" w:color="auto"/>
        <w:left w:val="none" w:sz="0" w:space="0" w:color="auto"/>
        <w:bottom w:val="none" w:sz="0" w:space="0" w:color="auto"/>
        <w:right w:val="none" w:sz="0" w:space="0" w:color="auto"/>
      </w:divBdr>
      <w:divsChild>
        <w:div w:id="487791018">
          <w:marLeft w:val="0"/>
          <w:marRight w:val="0"/>
          <w:marTop w:val="0"/>
          <w:marBottom w:val="0"/>
          <w:divBdr>
            <w:top w:val="none" w:sz="0" w:space="0" w:color="auto"/>
            <w:left w:val="none" w:sz="0" w:space="0" w:color="auto"/>
            <w:bottom w:val="none" w:sz="0" w:space="0" w:color="auto"/>
            <w:right w:val="none" w:sz="0" w:space="0" w:color="auto"/>
          </w:divBdr>
        </w:div>
        <w:div w:id="484590097">
          <w:marLeft w:val="0"/>
          <w:marRight w:val="0"/>
          <w:marTop w:val="0"/>
          <w:marBottom w:val="0"/>
          <w:divBdr>
            <w:top w:val="none" w:sz="0" w:space="0" w:color="auto"/>
            <w:left w:val="none" w:sz="0" w:space="0" w:color="auto"/>
            <w:bottom w:val="none" w:sz="0" w:space="0" w:color="auto"/>
            <w:right w:val="none" w:sz="0" w:space="0" w:color="auto"/>
          </w:divBdr>
        </w:div>
        <w:div w:id="802306574">
          <w:marLeft w:val="0"/>
          <w:marRight w:val="0"/>
          <w:marTop w:val="0"/>
          <w:marBottom w:val="0"/>
          <w:divBdr>
            <w:top w:val="none" w:sz="0" w:space="0" w:color="auto"/>
            <w:left w:val="none" w:sz="0" w:space="0" w:color="auto"/>
            <w:bottom w:val="none" w:sz="0" w:space="0" w:color="auto"/>
            <w:right w:val="none" w:sz="0" w:space="0" w:color="auto"/>
          </w:divBdr>
        </w:div>
        <w:div w:id="1117063129">
          <w:marLeft w:val="0"/>
          <w:marRight w:val="0"/>
          <w:marTop w:val="0"/>
          <w:marBottom w:val="0"/>
          <w:divBdr>
            <w:top w:val="none" w:sz="0" w:space="0" w:color="auto"/>
            <w:left w:val="none" w:sz="0" w:space="0" w:color="auto"/>
            <w:bottom w:val="none" w:sz="0" w:space="0" w:color="auto"/>
            <w:right w:val="none" w:sz="0" w:space="0" w:color="auto"/>
          </w:divBdr>
        </w:div>
      </w:divsChild>
    </w:div>
    <w:div w:id="226576403">
      <w:bodyDiv w:val="1"/>
      <w:marLeft w:val="0"/>
      <w:marRight w:val="0"/>
      <w:marTop w:val="0"/>
      <w:marBottom w:val="0"/>
      <w:divBdr>
        <w:top w:val="none" w:sz="0" w:space="0" w:color="auto"/>
        <w:left w:val="none" w:sz="0" w:space="0" w:color="auto"/>
        <w:bottom w:val="none" w:sz="0" w:space="0" w:color="auto"/>
        <w:right w:val="none" w:sz="0" w:space="0" w:color="auto"/>
      </w:divBdr>
      <w:divsChild>
        <w:div w:id="55708873">
          <w:marLeft w:val="0"/>
          <w:marRight w:val="0"/>
          <w:marTop w:val="0"/>
          <w:marBottom w:val="0"/>
          <w:divBdr>
            <w:top w:val="none" w:sz="0" w:space="0" w:color="auto"/>
            <w:left w:val="none" w:sz="0" w:space="0" w:color="auto"/>
            <w:bottom w:val="none" w:sz="0" w:space="0" w:color="auto"/>
            <w:right w:val="none" w:sz="0" w:space="0" w:color="auto"/>
          </w:divBdr>
        </w:div>
        <w:div w:id="1993098685">
          <w:marLeft w:val="0"/>
          <w:marRight w:val="0"/>
          <w:marTop w:val="0"/>
          <w:marBottom w:val="0"/>
          <w:divBdr>
            <w:top w:val="none" w:sz="0" w:space="0" w:color="auto"/>
            <w:left w:val="none" w:sz="0" w:space="0" w:color="auto"/>
            <w:bottom w:val="none" w:sz="0" w:space="0" w:color="auto"/>
            <w:right w:val="none" w:sz="0" w:space="0" w:color="auto"/>
          </w:divBdr>
        </w:div>
      </w:divsChild>
    </w:div>
    <w:div w:id="259527384">
      <w:bodyDiv w:val="1"/>
      <w:marLeft w:val="0"/>
      <w:marRight w:val="0"/>
      <w:marTop w:val="0"/>
      <w:marBottom w:val="0"/>
      <w:divBdr>
        <w:top w:val="none" w:sz="0" w:space="0" w:color="auto"/>
        <w:left w:val="none" w:sz="0" w:space="0" w:color="auto"/>
        <w:bottom w:val="none" w:sz="0" w:space="0" w:color="auto"/>
        <w:right w:val="none" w:sz="0" w:space="0" w:color="auto"/>
      </w:divBdr>
    </w:div>
    <w:div w:id="444038510">
      <w:bodyDiv w:val="1"/>
      <w:marLeft w:val="0"/>
      <w:marRight w:val="0"/>
      <w:marTop w:val="0"/>
      <w:marBottom w:val="0"/>
      <w:divBdr>
        <w:top w:val="none" w:sz="0" w:space="0" w:color="auto"/>
        <w:left w:val="none" w:sz="0" w:space="0" w:color="auto"/>
        <w:bottom w:val="none" w:sz="0" w:space="0" w:color="auto"/>
        <w:right w:val="none" w:sz="0" w:space="0" w:color="auto"/>
      </w:divBdr>
      <w:divsChild>
        <w:div w:id="499126287">
          <w:marLeft w:val="0"/>
          <w:marRight w:val="0"/>
          <w:marTop w:val="0"/>
          <w:marBottom w:val="0"/>
          <w:divBdr>
            <w:top w:val="none" w:sz="0" w:space="0" w:color="auto"/>
            <w:left w:val="none" w:sz="0" w:space="0" w:color="auto"/>
            <w:bottom w:val="none" w:sz="0" w:space="0" w:color="auto"/>
            <w:right w:val="none" w:sz="0" w:space="0" w:color="auto"/>
          </w:divBdr>
        </w:div>
        <w:div w:id="306055604">
          <w:marLeft w:val="0"/>
          <w:marRight w:val="0"/>
          <w:marTop w:val="0"/>
          <w:marBottom w:val="0"/>
          <w:divBdr>
            <w:top w:val="none" w:sz="0" w:space="0" w:color="auto"/>
            <w:left w:val="none" w:sz="0" w:space="0" w:color="auto"/>
            <w:bottom w:val="none" w:sz="0" w:space="0" w:color="auto"/>
            <w:right w:val="none" w:sz="0" w:space="0" w:color="auto"/>
          </w:divBdr>
        </w:div>
        <w:div w:id="1094009361">
          <w:marLeft w:val="0"/>
          <w:marRight w:val="0"/>
          <w:marTop w:val="0"/>
          <w:marBottom w:val="0"/>
          <w:divBdr>
            <w:top w:val="none" w:sz="0" w:space="0" w:color="auto"/>
            <w:left w:val="none" w:sz="0" w:space="0" w:color="auto"/>
            <w:bottom w:val="none" w:sz="0" w:space="0" w:color="auto"/>
            <w:right w:val="none" w:sz="0" w:space="0" w:color="auto"/>
          </w:divBdr>
        </w:div>
      </w:divsChild>
    </w:div>
    <w:div w:id="470832852">
      <w:bodyDiv w:val="1"/>
      <w:marLeft w:val="0"/>
      <w:marRight w:val="0"/>
      <w:marTop w:val="0"/>
      <w:marBottom w:val="0"/>
      <w:divBdr>
        <w:top w:val="none" w:sz="0" w:space="0" w:color="auto"/>
        <w:left w:val="none" w:sz="0" w:space="0" w:color="auto"/>
        <w:bottom w:val="none" w:sz="0" w:space="0" w:color="auto"/>
        <w:right w:val="none" w:sz="0" w:space="0" w:color="auto"/>
      </w:divBdr>
      <w:divsChild>
        <w:div w:id="291717760">
          <w:marLeft w:val="0"/>
          <w:marRight w:val="0"/>
          <w:marTop w:val="0"/>
          <w:marBottom w:val="0"/>
          <w:divBdr>
            <w:top w:val="none" w:sz="0" w:space="0" w:color="auto"/>
            <w:left w:val="none" w:sz="0" w:space="0" w:color="auto"/>
            <w:bottom w:val="none" w:sz="0" w:space="0" w:color="auto"/>
            <w:right w:val="none" w:sz="0" w:space="0" w:color="auto"/>
          </w:divBdr>
        </w:div>
        <w:div w:id="1117875821">
          <w:marLeft w:val="0"/>
          <w:marRight w:val="0"/>
          <w:marTop w:val="0"/>
          <w:marBottom w:val="0"/>
          <w:divBdr>
            <w:top w:val="none" w:sz="0" w:space="0" w:color="auto"/>
            <w:left w:val="none" w:sz="0" w:space="0" w:color="auto"/>
            <w:bottom w:val="none" w:sz="0" w:space="0" w:color="auto"/>
            <w:right w:val="none" w:sz="0" w:space="0" w:color="auto"/>
          </w:divBdr>
        </w:div>
        <w:div w:id="1811166232">
          <w:marLeft w:val="0"/>
          <w:marRight w:val="0"/>
          <w:marTop w:val="0"/>
          <w:marBottom w:val="0"/>
          <w:divBdr>
            <w:top w:val="none" w:sz="0" w:space="0" w:color="auto"/>
            <w:left w:val="none" w:sz="0" w:space="0" w:color="auto"/>
            <w:bottom w:val="none" w:sz="0" w:space="0" w:color="auto"/>
            <w:right w:val="none" w:sz="0" w:space="0" w:color="auto"/>
          </w:divBdr>
        </w:div>
        <w:div w:id="623199494">
          <w:marLeft w:val="0"/>
          <w:marRight w:val="0"/>
          <w:marTop w:val="0"/>
          <w:marBottom w:val="0"/>
          <w:divBdr>
            <w:top w:val="none" w:sz="0" w:space="0" w:color="auto"/>
            <w:left w:val="none" w:sz="0" w:space="0" w:color="auto"/>
            <w:bottom w:val="none" w:sz="0" w:space="0" w:color="auto"/>
            <w:right w:val="none" w:sz="0" w:space="0" w:color="auto"/>
          </w:divBdr>
        </w:div>
      </w:divsChild>
    </w:div>
    <w:div w:id="585499464">
      <w:bodyDiv w:val="1"/>
      <w:marLeft w:val="0"/>
      <w:marRight w:val="0"/>
      <w:marTop w:val="0"/>
      <w:marBottom w:val="0"/>
      <w:divBdr>
        <w:top w:val="none" w:sz="0" w:space="0" w:color="auto"/>
        <w:left w:val="none" w:sz="0" w:space="0" w:color="auto"/>
        <w:bottom w:val="none" w:sz="0" w:space="0" w:color="auto"/>
        <w:right w:val="none" w:sz="0" w:space="0" w:color="auto"/>
      </w:divBdr>
    </w:div>
    <w:div w:id="769081099">
      <w:bodyDiv w:val="1"/>
      <w:marLeft w:val="0"/>
      <w:marRight w:val="0"/>
      <w:marTop w:val="0"/>
      <w:marBottom w:val="0"/>
      <w:divBdr>
        <w:top w:val="none" w:sz="0" w:space="0" w:color="auto"/>
        <w:left w:val="none" w:sz="0" w:space="0" w:color="auto"/>
        <w:bottom w:val="none" w:sz="0" w:space="0" w:color="auto"/>
        <w:right w:val="none" w:sz="0" w:space="0" w:color="auto"/>
      </w:divBdr>
    </w:div>
    <w:div w:id="1011642841">
      <w:bodyDiv w:val="1"/>
      <w:marLeft w:val="0"/>
      <w:marRight w:val="0"/>
      <w:marTop w:val="0"/>
      <w:marBottom w:val="0"/>
      <w:divBdr>
        <w:top w:val="none" w:sz="0" w:space="0" w:color="auto"/>
        <w:left w:val="none" w:sz="0" w:space="0" w:color="auto"/>
        <w:bottom w:val="none" w:sz="0" w:space="0" w:color="auto"/>
        <w:right w:val="none" w:sz="0" w:space="0" w:color="auto"/>
      </w:divBdr>
    </w:div>
    <w:div w:id="1047535743">
      <w:bodyDiv w:val="1"/>
      <w:marLeft w:val="0"/>
      <w:marRight w:val="0"/>
      <w:marTop w:val="0"/>
      <w:marBottom w:val="0"/>
      <w:divBdr>
        <w:top w:val="none" w:sz="0" w:space="0" w:color="auto"/>
        <w:left w:val="none" w:sz="0" w:space="0" w:color="auto"/>
        <w:bottom w:val="none" w:sz="0" w:space="0" w:color="auto"/>
        <w:right w:val="none" w:sz="0" w:space="0" w:color="auto"/>
      </w:divBdr>
      <w:divsChild>
        <w:div w:id="1542091068">
          <w:marLeft w:val="0"/>
          <w:marRight w:val="0"/>
          <w:marTop w:val="0"/>
          <w:marBottom w:val="0"/>
          <w:divBdr>
            <w:top w:val="none" w:sz="0" w:space="0" w:color="auto"/>
            <w:left w:val="none" w:sz="0" w:space="0" w:color="auto"/>
            <w:bottom w:val="none" w:sz="0" w:space="0" w:color="auto"/>
            <w:right w:val="none" w:sz="0" w:space="0" w:color="auto"/>
          </w:divBdr>
        </w:div>
      </w:divsChild>
    </w:div>
    <w:div w:id="1094518274">
      <w:bodyDiv w:val="1"/>
      <w:marLeft w:val="0"/>
      <w:marRight w:val="0"/>
      <w:marTop w:val="0"/>
      <w:marBottom w:val="0"/>
      <w:divBdr>
        <w:top w:val="none" w:sz="0" w:space="0" w:color="auto"/>
        <w:left w:val="none" w:sz="0" w:space="0" w:color="auto"/>
        <w:bottom w:val="none" w:sz="0" w:space="0" w:color="auto"/>
        <w:right w:val="none" w:sz="0" w:space="0" w:color="auto"/>
      </w:divBdr>
    </w:div>
    <w:div w:id="1141189704">
      <w:bodyDiv w:val="1"/>
      <w:marLeft w:val="0"/>
      <w:marRight w:val="0"/>
      <w:marTop w:val="0"/>
      <w:marBottom w:val="0"/>
      <w:divBdr>
        <w:top w:val="none" w:sz="0" w:space="0" w:color="auto"/>
        <w:left w:val="none" w:sz="0" w:space="0" w:color="auto"/>
        <w:bottom w:val="none" w:sz="0" w:space="0" w:color="auto"/>
        <w:right w:val="none" w:sz="0" w:space="0" w:color="auto"/>
      </w:divBdr>
      <w:divsChild>
        <w:div w:id="1332371685">
          <w:marLeft w:val="0"/>
          <w:marRight w:val="0"/>
          <w:marTop w:val="0"/>
          <w:marBottom w:val="0"/>
          <w:divBdr>
            <w:top w:val="none" w:sz="0" w:space="0" w:color="auto"/>
            <w:left w:val="none" w:sz="0" w:space="0" w:color="auto"/>
            <w:bottom w:val="none" w:sz="0" w:space="0" w:color="auto"/>
            <w:right w:val="none" w:sz="0" w:space="0" w:color="auto"/>
          </w:divBdr>
          <w:divsChild>
            <w:div w:id="118575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97935">
      <w:bodyDiv w:val="1"/>
      <w:marLeft w:val="0"/>
      <w:marRight w:val="0"/>
      <w:marTop w:val="0"/>
      <w:marBottom w:val="0"/>
      <w:divBdr>
        <w:top w:val="none" w:sz="0" w:space="0" w:color="auto"/>
        <w:left w:val="none" w:sz="0" w:space="0" w:color="auto"/>
        <w:bottom w:val="none" w:sz="0" w:space="0" w:color="auto"/>
        <w:right w:val="none" w:sz="0" w:space="0" w:color="auto"/>
      </w:divBdr>
    </w:div>
    <w:div w:id="1226329803">
      <w:bodyDiv w:val="1"/>
      <w:marLeft w:val="0"/>
      <w:marRight w:val="0"/>
      <w:marTop w:val="0"/>
      <w:marBottom w:val="0"/>
      <w:divBdr>
        <w:top w:val="none" w:sz="0" w:space="0" w:color="auto"/>
        <w:left w:val="none" w:sz="0" w:space="0" w:color="auto"/>
        <w:bottom w:val="none" w:sz="0" w:space="0" w:color="auto"/>
        <w:right w:val="none" w:sz="0" w:space="0" w:color="auto"/>
      </w:divBdr>
      <w:divsChild>
        <w:div w:id="740567769">
          <w:marLeft w:val="0"/>
          <w:marRight w:val="0"/>
          <w:marTop w:val="0"/>
          <w:marBottom w:val="0"/>
          <w:divBdr>
            <w:top w:val="none" w:sz="0" w:space="0" w:color="auto"/>
            <w:left w:val="none" w:sz="0" w:space="0" w:color="auto"/>
            <w:bottom w:val="none" w:sz="0" w:space="0" w:color="auto"/>
            <w:right w:val="none" w:sz="0" w:space="0" w:color="auto"/>
          </w:divBdr>
          <w:divsChild>
            <w:div w:id="84038255">
              <w:marLeft w:val="0"/>
              <w:marRight w:val="0"/>
              <w:marTop w:val="0"/>
              <w:marBottom w:val="0"/>
              <w:divBdr>
                <w:top w:val="none" w:sz="0" w:space="0" w:color="auto"/>
                <w:left w:val="none" w:sz="0" w:space="0" w:color="auto"/>
                <w:bottom w:val="none" w:sz="0" w:space="0" w:color="auto"/>
                <w:right w:val="none" w:sz="0" w:space="0" w:color="auto"/>
              </w:divBdr>
            </w:div>
            <w:div w:id="2051029172">
              <w:marLeft w:val="0"/>
              <w:marRight w:val="0"/>
              <w:marTop w:val="0"/>
              <w:marBottom w:val="0"/>
              <w:divBdr>
                <w:top w:val="none" w:sz="0" w:space="0" w:color="auto"/>
                <w:left w:val="none" w:sz="0" w:space="0" w:color="auto"/>
                <w:bottom w:val="none" w:sz="0" w:space="0" w:color="auto"/>
                <w:right w:val="none" w:sz="0" w:space="0" w:color="auto"/>
              </w:divBdr>
            </w:div>
            <w:div w:id="1642032563">
              <w:marLeft w:val="0"/>
              <w:marRight w:val="0"/>
              <w:marTop w:val="0"/>
              <w:marBottom w:val="0"/>
              <w:divBdr>
                <w:top w:val="none" w:sz="0" w:space="0" w:color="auto"/>
                <w:left w:val="none" w:sz="0" w:space="0" w:color="auto"/>
                <w:bottom w:val="none" w:sz="0" w:space="0" w:color="auto"/>
                <w:right w:val="none" w:sz="0" w:space="0" w:color="auto"/>
              </w:divBdr>
            </w:div>
            <w:div w:id="110980510">
              <w:marLeft w:val="0"/>
              <w:marRight w:val="0"/>
              <w:marTop w:val="0"/>
              <w:marBottom w:val="0"/>
              <w:divBdr>
                <w:top w:val="none" w:sz="0" w:space="0" w:color="auto"/>
                <w:left w:val="none" w:sz="0" w:space="0" w:color="auto"/>
                <w:bottom w:val="none" w:sz="0" w:space="0" w:color="auto"/>
                <w:right w:val="none" w:sz="0" w:space="0" w:color="auto"/>
              </w:divBdr>
            </w:div>
            <w:div w:id="1749384818">
              <w:marLeft w:val="0"/>
              <w:marRight w:val="0"/>
              <w:marTop w:val="0"/>
              <w:marBottom w:val="0"/>
              <w:divBdr>
                <w:top w:val="none" w:sz="0" w:space="0" w:color="auto"/>
                <w:left w:val="none" w:sz="0" w:space="0" w:color="auto"/>
                <w:bottom w:val="none" w:sz="0" w:space="0" w:color="auto"/>
                <w:right w:val="none" w:sz="0" w:space="0" w:color="auto"/>
              </w:divBdr>
            </w:div>
            <w:div w:id="21096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89505">
      <w:bodyDiv w:val="1"/>
      <w:marLeft w:val="0"/>
      <w:marRight w:val="0"/>
      <w:marTop w:val="0"/>
      <w:marBottom w:val="0"/>
      <w:divBdr>
        <w:top w:val="none" w:sz="0" w:space="0" w:color="auto"/>
        <w:left w:val="none" w:sz="0" w:space="0" w:color="auto"/>
        <w:bottom w:val="none" w:sz="0" w:space="0" w:color="auto"/>
        <w:right w:val="none" w:sz="0" w:space="0" w:color="auto"/>
      </w:divBdr>
      <w:divsChild>
        <w:div w:id="2095662946">
          <w:marLeft w:val="0"/>
          <w:marRight w:val="0"/>
          <w:marTop w:val="0"/>
          <w:marBottom w:val="0"/>
          <w:divBdr>
            <w:top w:val="none" w:sz="0" w:space="0" w:color="auto"/>
            <w:left w:val="none" w:sz="0" w:space="0" w:color="auto"/>
            <w:bottom w:val="none" w:sz="0" w:space="0" w:color="auto"/>
            <w:right w:val="none" w:sz="0" w:space="0" w:color="auto"/>
          </w:divBdr>
        </w:div>
        <w:div w:id="463545104">
          <w:marLeft w:val="0"/>
          <w:marRight w:val="0"/>
          <w:marTop w:val="0"/>
          <w:marBottom w:val="0"/>
          <w:divBdr>
            <w:top w:val="none" w:sz="0" w:space="0" w:color="auto"/>
            <w:left w:val="none" w:sz="0" w:space="0" w:color="auto"/>
            <w:bottom w:val="none" w:sz="0" w:space="0" w:color="auto"/>
            <w:right w:val="none" w:sz="0" w:space="0" w:color="auto"/>
          </w:divBdr>
        </w:div>
        <w:div w:id="1089539319">
          <w:marLeft w:val="0"/>
          <w:marRight w:val="0"/>
          <w:marTop w:val="0"/>
          <w:marBottom w:val="0"/>
          <w:divBdr>
            <w:top w:val="none" w:sz="0" w:space="0" w:color="auto"/>
            <w:left w:val="none" w:sz="0" w:space="0" w:color="auto"/>
            <w:bottom w:val="none" w:sz="0" w:space="0" w:color="auto"/>
            <w:right w:val="none" w:sz="0" w:space="0" w:color="auto"/>
          </w:divBdr>
        </w:div>
        <w:div w:id="1888447533">
          <w:marLeft w:val="0"/>
          <w:marRight w:val="0"/>
          <w:marTop w:val="0"/>
          <w:marBottom w:val="0"/>
          <w:divBdr>
            <w:top w:val="none" w:sz="0" w:space="0" w:color="auto"/>
            <w:left w:val="none" w:sz="0" w:space="0" w:color="auto"/>
            <w:bottom w:val="none" w:sz="0" w:space="0" w:color="auto"/>
            <w:right w:val="none" w:sz="0" w:space="0" w:color="auto"/>
          </w:divBdr>
        </w:div>
        <w:div w:id="513570606">
          <w:marLeft w:val="0"/>
          <w:marRight w:val="0"/>
          <w:marTop w:val="0"/>
          <w:marBottom w:val="0"/>
          <w:divBdr>
            <w:top w:val="none" w:sz="0" w:space="0" w:color="auto"/>
            <w:left w:val="none" w:sz="0" w:space="0" w:color="auto"/>
            <w:bottom w:val="none" w:sz="0" w:space="0" w:color="auto"/>
            <w:right w:val="none" w:sz="0" w:space="0" w:color="auto"/>
          </w:divBdr>
        </w:div>
        <w:div w:id="1147210161">
          <w:marLeft w:val="0"/>
          <w:marRight w:val="0"/>
          <w:marTop w:val="0"/>
          <w:marBottom w:val="0"/>
          <w:divBdr>
            <w:top w:val="none" w:sz="0" w:space="0" w:color="auto"/>
            <w:left w:val="none" w:sz="0" w:space="0" w:color="auto"/>
            <w:bottom w:val="none" w:sz="0" w:space="0" w:color="auto"/>
            <w:right w:val="none" w:sz="0" w:space="0" w:color="auto"/>
          </w:divBdr>
        </w:div>
      </w:divsChild>
    </w:div>
    <w:div w:id="1627930342">
      <w:bodyDiv w:val="1"/>
      <w:marLeft w:val="0"/>
      <w:marRight w:val="0"/>
      <w:marTop w:val="0"/>
      <w:marBottom w:val="0"/>
      <w:divBdr>
        <w:top w:val="none" w:sz="0" w:space="0" w:color="auto"/>
        <w:left w:val="none" w:sz="0" w:space="0" w:color="auto"/>
        <w:bottom w:val="none" w:sz="0" w:space="0" w:color="auto"/>
        <w:right w:val="none" w:sz="0" w:space="0" w:color="auto"/>
      </w:divBdr>
    </w:div>
    <w:div w:id="1891766357">
      <w:bodyDiv w:val="1"/>
      <w:marLeft w:val="0"/>
      <w:marRight w:val="0"/>
      <w:marTop w:val="0"/>
      <w:marBottom w:val="0"/>
      <w:divBdr>
        <w:top w:val="none" w:sz="0" w:space="0" w:color="auto"/>
        <w:left w:val="none" w:sz="0" w:space="0" w:color="auto"/>
        <w:bottom w:val="none" w:sz="0" w:space="0" w:color="auto"/>
        <w:right w:val="none" w:sz="0" w:space="0" w:color="auto"/>
      </w:divBdr>
    </w:div>
    <w:div w:id="1905793216">
      <w:bodyDiv w:val="1"/>
      <w:marLeft w:val="0"/>
      <w:marRight w:val="0"/>
      <w:marTop w:val="0"/>
      <w:marBottom w:val="0"/>
      <w:divBdr>
        <w:top w:val="none" w:sz="0" w:space="0" w:color="auto"/>
        <w:left w:val="none" w:sz="0" w:space="0" w:color="auto"/>
        <w:bottom w:val="none" w:sz="0" w:space="0" w:color="auto"/>
        <w:right w:val="none" w:sz="0" w:space="0" w:color="auto"/>
      </w:divBdr>
      <w:divsChild>
        <w:div w:id="839857495">
          <w:marLeft w:val="0"/>
          <w:marRight w:val="0"/>
          <w:marTop w:val="0"/>
          <w:marBottom w:val="0"/>
          <w:divBdr>
            <w:top w:val="none" w:sz="0" w:space="0" w:color="auto"/>
            <w:left w:val="none" w:sz="0" w:space="0" w:color="auto"/>
            <w:bottom w:val="none" w:sz="0" w:space="0" w:color="auto"/>
            <w:right w:val="none" w:sz="0" w:space="0" w:color="auto"/>
          </w:divBdr>
          <w:divsChild>
            <w:div w:id="887455120">
              <w:marLeft w:val="0"/>
              <w:marRight w:val="0"/>
              <w:marTop w:val="0"/>
              <w:marBottom w:val="0"/>
              <w:divBdr>
                <w:top w:val="none" w:sz="0" w:space="0" w:color="auto"/>
                <w:left w:val="none" w:sz="0" w:space="0" w:color="auto"/>
                <w:bottom w:val="none" w:sz="0" w:space="0" w:color="auto"/>
                <w:right w:val="none" w:sz="0" w:space="0" w:color="auto"/>
              </w:divBdr>
            </w:div>
            <w:div w:id="543518994">
              <w:marLeft w:val="0"/>
              <w:marRight w:val="0"/>
              <w:marTop w:val="0"/>
              <w:marBottom w:val="0"/>
              <w:divBdr>
                <w:top w:val="none" w:sz="0" w:space="0" w:color="auto"/>
                <w:left w:val="none" w:sz="0" w:space="0" w:color="auto"/>
                <w:bottom w:val="none" w:sz="0" w:space="0" w:color="auto"/>
                <w:right w:val="none" w:sz="0" w:space="0" w:color="auto"/>
              </w:divBdr>
            </w:div>
            <w:div w:id="1501700707">
              <w:marLeft w:val="0"/>
              <w:marRight w:val="0"/>
              <w:marTop w:val="0"/>
              <w:marBottom w:val="0"/>
              <w:divBdr>
                <w:top w:val="none" w:sz="0" w:space="0" w:color="auto"/>
                <w:left w:val="none" w:sz="0" w:space="0" w:color="auto"/>
                <w:bottom w:val="none" w:sz="0" w:space="0" w:color="auto"/>
                <w:right w:val="none" w:sz="0" w:space="0" w:color="auto"/>
              </w:divBdr>
            </w:div>
            <w:div w:id="1168251332">
              <w:marLeft w:val="0"/>
              <w:marRight w:val="0"/>
              <w:marTop w:val="0"/>
              <w:marBottom w:val="0"/>
              <w:divBdr>
                <w:top w:val="none" w:sz="0" w:space="0" w:color="auto"/>
                <w:left w:val="none" w:sz="0" w:space="0" w:color="auto"/>
                <w:bottom w:val="none" w:sz="0" w:space="0" w:color="auto"/>
                <w:right w:val="none" w:sz="0" w:space="0" w:color="auto"/>
              </w:divBdr>
            </w:div>
            <w:div w:id="2024277147">
              <w:marLeft w:val="0"/>
              <w:marRight w:val="0"/>
              <w:marTop w:val="0"/>
              <w:marBottom w:val="0"/>
              <w:divBdr>
                <w:top w:val="none" w:sz="0" w:space="0" w:color="auto"/>
                <w:left w:val="none" w:sz="0" w:space="0" w:color="auto"/>
                <w:bottom w:val="none" w:sz="0" w:space="0" w:color="auto"/>
                <w:right w:val="none" w:sz="0" w:space="0" w:color="auto"/>
              </w:divBdr>
            </w:div>
            <w:div w:id="1055395005">
              <w:marLeft w:val="0"/>
              <w:marRight w:val="0"/>
              <w:marTop w:val="0"/>
              <w:marBottom w:val="0"/>
              <w:divBdr>
                <w:top w:val="none" w:sz="0" w:space="0" w:color="auto"/>
                <w:left w:val="none" w:sz="0" w:space="0" w:color="auto"/>
                <w:bottom w:val="none" w:sz="0" w:space="0" w:color="auto"/>
                <w:right w:val="none" w:sz="0" w:space="0" w:color="auto"/>
              </w:divBdr>
            </w:div>
            <w:div w:id="659693795">
              <w:marLeft w:val="0"/>
              <w:marRight w:val="0"/>
              <w:marTop w:val="0"/>
              <w:marBottom w:val="0"/>
              <w:divBdr>
                <w:top w:val="none" w:sz="0" w:space="0" w:color="auto"/>
                <w:left w:val="none" w:sz="0" w:space="0" w:color="auto"/>
                <w:bottom w:val="none" w:sz="0" w:space="0" w:color="auto"/>
                <w:right w:val="none" w:sz="0" w:space="0" w:color="auto"/>
              </w:divBdr>
            </w:div>
            <w:div w:id="910308960">
              <w:marLeft w:val="0"/>
              <w:marRight w:val="0"/>
              <w:marTop w:val="0"/>
              <w:marBottom w:val="0"/>
              <w:divBdr>
                <w:top w:val="none" w:sz="0" w:space="0" w:color="auto"/>
                <w:left w:val="none" w:sz="0" w:space="0" w:color="auto"/>
                <w:bottom w:val="none" w:sz="0" w:space="0" w:color="auto"/>
                <w:right w:val="none" w:sz="0" w:space="0" w:color="auto"/>
              </w:divBdr>
            </w:div>
            <w:div w:id="520826567">
              <w:marLeft w:val="0"/>
              <w:marRight w:val="0"/>
              <w:marTop w:val="0"/>
              <w:marBottom w:val="0"/>
              <w:divBdr>
                <w:top w:val="none" w:sz="0" w:space="0" w:color="auto"/>
                <w:left w:val="none" w:sz="0" w:space="0" w:color="auto"/>
                <w:bottom w:val="none" w:sz="0" w:space="0" w:color="auto"/>
                <w:right w:val="none" w:sz="0" w:space="0" w:color="auto"/>
              </w:divBdr>
            </w:div>
            <w:div w:id="654802704">
              <w:marLeft w:val="0"/>
              <w:marRight w:val="0"/>
              <w:marTop w:val="0"/>
              <w:marBottom w:val="0"/>
              <w:divBdr>
                <w:top w:val="none" w:sz="0" w:space="0" w:color="auto"/>
                <w:left w:val="none" w:sz="0" w:space="0" w:color="auto"/>
                <w:bottom w:val="none" w:sz="0" w:space="0" w:color="auto"/>
                <w:right w:val="none" w:sz="0" w:space="0" w:color="auto"/>
              </w:divBdr>
            </w:div>
            <w:div w:id="922495127">
              <w:marLeft w:val="0"/>
              <w:marRight w:val="0"/>
              <w:marTop w:val="0"/>
              <w:marBottom w:val="0"/>
              <w:divBdr>
                <w:top w:val="none" w:sz="0" w:space="0" w:color="auto"/>
                <w:left w:val="none" w:sz="0" w:space="0" w:color="auto"/>
                <w:bottom w:val="none" w:sz="0" w:space="0" w:color="auto"/>
                <w:right w:val="none" w:sz="0" w:space="0" w:color="auto"/>
              </w:divBdr>
            </w:div>
            <w:div w:id="1227300182">
              <w:marLeft w:val="0"/>
              <w:marRight w:val="0"/>
              <w:marTop w:val="0"/>
              <w:marBottom w:val="0"/>
              <w:divBdr>
                <w:top w:val="none" w:sz="0" w:space="0" w:color="auto"/>
                <w:left w:val="none" w:sz="0" w:space="0" w:color="auto"/>
                <w:bottom w:val="none" w:sz="0" w:space="0" w:color="auto"/>
                <w:right w:val="none" w:sz="0" w:space="0" w:color="auto"/>
              </w:divBdr>
            </w:div>
            <w:div w:id="1823345892">
              <w:marLeft w:val="0"/>
              <w:marRight w:val="0"/>
              <w:marTop w:val="0"/>
              <w:marBottom w:val="0"/>
              <w:divBdr>
                <w:top w:val="none" w:sz="0" w:space="0" w:color="auto"/>
                <w:left w:val="none" w:sz="0" w:space="0" w:color="auto"/>
                <w:bottom w:val="none" w:sz="0" w:space="0" w:color="auto"/>
                <w:right w:val="none" w:sz="0" w:space="0" w:color="auto"/>
              </w:divBdr>
            </w:div>
            <w:div w:id="173232788">
              <w:marLeft w:val="0"/>
              <w:marRight w:val="0"/>
              <w:marTop w:val="0"/>
              <w:marBottom w:val="0"/>
              <w:divBdr>
                <w:top w:val="none" w:sz="0" w:space="0" w:color="auto"/>
                <w:left w:val="none" w:sz="0" w:space="0" w:color="auto"/>
                <w:bottom w:val="none" w:sz="0" w:space="0" w:color="auto"/>
                <w:right w:val="none" w:sz="0" w:space="0" w:color="auto"/>
              </w:divBdr>
            </w:div>
            <w:div w:id="594365143">
              <w:marLeft w:val="0"/>
              <w:marRight w:val="0"/>
              <w:marTop w:val="0"/>
              <w:marBottom w:val="0"/>
              <w:divBdr>
                <w:top w:val="none" w:sz="0" w:space="0" w:color="auto"/>
                <w:left w:val="none" w:sz="0" w:space="0" w:color="auto"/>
                <w:bottom w:val="none" w:sz="0" w:space="0" w:color="auto"/>
                <w:right w:val="none" w:sz="0" w:space="0" w:color="auto"/>
              </w:divBdr>
            </w:div>
            <w:div w:id="632757406">
              <w:marLeft w:val="0"/>
              <w:marRight w:val="0"/>
              <w:marTop w:val="0"/>
              <w:marBottom w:val="0"/>
              <w:divBdr>
                <w:top w:val="none" w:sz="0" w:space="0" w:color="auto"/>
                <w:left w:val="none" w:sz="0" w:space="0" w:color="auto"/>
                <w:bottom w:val="none" w:sz="0" w:space="0" w:color="auto"/>
                <w:right w:val="none" w:sz="0" w:space="0" w:color="auto"/>
              </w:divBdr>
            </w:div>
            <w:div w:id="2017226029">
              <w:marLeft w:val="0"/>
              <w:marRight w:val="0"/>
              <w:marTop w:val="0"/>
              <w:marBottom w:val="0"/>
              <w:divBdr>
                <w:top w:val="none" w:sz="0" w:space="0" w:color="auto"/>
                <w:left w:val="none" w:sz="0" w:space="0" w:color="auto"/>
                <w:bottom w:val="none" w:sz="0" w:space="0" w:color="auto"/>
                <w:right w:val="none" w:sz="0" w:space="0" w:color="auto"/>
              </w:divBdr>
            </w:div>
            <w:div w:id="35157956">
              <w:marLeft w:val="0"/>
              <w:marRight w:val="0"/>
              <w:marTop w:val="0"/>
              <w:marBottom w:val="0"/>
              <w:divBdr>
                <w:top w:val="none" w:sz="0" w:space="0" w:color="auto"/>
                <w:left w:val="none" w:sz="0" w:space="0" w:color="auto"/>
                <w:bottom w:val="none" w:sz="0" w:space="0" w:color="auto"/>
                <w:right w:val="none" w:sz="0" w:space="0" w:color="auto"/>
              </w:divBdr>
            </w:div>
            <w:div w:id="1288732326">
              <w:marLeft w:val="0"/>
              <w:marRight w:val="0"/>
              <w:marTop w:val="0"/>
              <w:marBottom w:val="0"/>
              <w:divBdr>
                <w:top w:val="none" w:sz="0" w:space="0" w:color="auto"/>
                <w:left w:val="none" w:sz="0" w:space="0" w:color="auto"/>
                <w:bottom w:val="none" w:sz="0" w:space="0" w:color="auto"/>
                <w:right w:val="none" w:sz="0" w:space="0" w:color="auto"/>
              </w:divBdr>
            </w:div>
            <w:div w:id="1475414137">
              <w:marLeft w:val="0"/>
              <w:marRight w:val="0"/>
              <w:marTop w:val="0"/>
              <w:marBottom w:val="0"/>
              <w:divBdr>
                <w:top w:val="none" w:sz="0" w:space="0" w:color="auto"/>
                <w:left w:val="none" w:sz="0" w:space="0" w:color="auto"/>
                <w:bottom w:val="none" w:sz="0" w:space="0" w:color="auto"/>
                <w:right w:val="none" w:sz="0" w:space="0" w:color="auto"/>
              </w:divBdr>
            </w:div>
            <w:div w:id="237517536">
              <w:marLeft w:val="0"/>
              <w:marRight w:val="0"/>
              <w:marTop w:val="0"/>
              <w:marBottom w:val="0"/>
              <w:divBdr>
                <w:top w:val="none" w:sz="0" w:space="0" w:color="auto"/>
                <w:left w:val="none" w:sz="0" w:space="0" w:color="auto"/>
                <w:bottom w:val="none" w:sz="0" w:space="0" w:color="auto"/>
                <w:right w:val="none" w:sz="0" w:space="0" w:color="auto"/>
              </w:divBdr>
            </w:div>
            <w:div w:id="920139823">
              <w:marLeft w:val="0"/>
              <w:marRight w:val="0"/>
              <w:marTop w:val="0"/>
              <w:marBottom w:val="0"/>
              <w:divBdr>
                <w:top w:val="none" w:sz="0" w:space="0" w:color="auto"/>
                <w:left w:val="none" w:sz="0" w:space="0" w:color="auto"/>
                <w:bottom w:val="none" w:sz="0" w:space="0" w:color="auto"/>
                <w:right w:val="none" w:sz="0" w:space="0" w:color="auto"/>
              </w:divBdr>
            </w:div>
            <w:div w:id="1906984027">
              <w:marLeft w:val="0"/>
              <w:marRight w:val="0"/>
              <w:marTop w:val="0"/>
              <w:marBottom w:val="0"/>
              <w:divBdr>
                <w:top w:val="none" w:sz="0" w:space="0" w:color="auto"/>
                <w:left w:val="none" w:sz="0" w:space="0" w:color="auto"/>
                <w:bottom w:val="none" w:sz="0" w:space="0" w:color="auto"/>
                <w:right w:val="none" w:sz="0" w:space="0" w:color="auto"/>
              </w:divBdr>
            </w:div>
            <w:div w:id="1984306128">
              <w:marLeft w:val="0"/>
              <w:marRight w:val="0"/>
              <w:marTop w:val="0"/>
              <w:marBottom w:val="0"/>
              <w:divBdr>
                <w:top w:val="none" w:sz="0" w:space="0" w:color="auto"/>
                <w:left w:val="none" w:sz="0" w:space="0" w:color="auto"/>
                <w:bottom w:val="none" w:sz="0" w:space="0" w:color="auto"/>
                <w:right w:val="none" w:sz="0" w:space="0" w:color="auto"/>
              </w:divBdr>
            </w:div>
            <w:div w:id="216019062">
              <w:marLeft w:val="0"/>
              <w:marRight w:val="0"/>
              <w:marTop w:val="0"/>
              <w:marBottom w:val="0"/>
              <w:divBdr>
                <w:top w:val="none" w:sz="0" w:space="0" w:color="auto"/>
                <w:left w:val="none" w:sz="0" w:space="0" w:color="auto"/>
                <w:bottom w:val="none" w:sz="0" w:space="0" w:color="auto"/>
                <w:right w:val="none" w:sz="0" w:space="0" w:color="auto"/>
              </w:divBdr>
            </w:div>
            <w:div w:id="1205369256">
              <w:marLeft w:val="0"/>
              <w:marRight w:val="0"/>
              <w:marTop w:val="0"/>
              <w:marBottom w:val="0"/>
              <w:divBdr>
                <w:top w:val="none" w:sz="0" w:space="0" w:color="auto"/>
                <w:left w:val="none" w:sz="0" w:space="0" w:color="auto"/>
                <w:bottom w:val="none" w:sz="0" w:space="0" w:color="auto"/>
                <w:right w:val="none" w:sz="0" w:space="0" w:color="auto"/>
              </w:divBdr>
            </w:div>
            <w:div w:id="1217087436">
              <w:marLeft w:val="0"/>
              <w:marRight w:val="0"/>
              <w:marTop w:val="0"/>
              <w:marBottom w:val="0"/>
              <w:divBdr>
                <w:top w:val="none" w:sz="0" w:space="0" w:color="auto"/>
                <w:left w:val="none" w:sz="0" w:space="0" w:color="auto"/>
                <w:bottom w:val="none" w:sz="0" w:space="0" w:color="auto"/>
                <w:right w:val="none" w:sz="0" w:space="0" w:color="auto"/>
              </w:divBdr>
            </w:div>
            <w:div w:id="107899514">
              <w:marLeft w:val="0"/>
              <w:marRight w:val="0"/>
              <w:marTop w:val="0"/>
              <w:marBottom w:val="0"/>
              <w:divBdr>
                <w:top w:val="none" w:sz="0" w:space="0" w:color="auto"/>
                <w:left w:val="none" w:sz="0" w:space="0" w:color="auto"/>
                <w:bottom w:val="none" w:sz="0" w:space="0" w:color="auto"/>
                <w:right w:val="none" w:sz="0" w:space="0" w:color="auto"/>
              </w:divBdr>
            </w:div>
            <w:div w:id="1695181963">
              <w:marLeft w:val="0"/>
              <w:marRight w:val="0"/>
              <w:marTop w:val="0"/>
              <w:marBottom w:val="0"/>
              <w:divBdr>
                <w:top w:val="none" w:sz="0" w:space="0" w:color="auto"/>
                <w:left w:val="none" w:sz="0" w:space="0" w:color="auto"/>
                <w:bottom w:val="none" w:sz="0" w:space="0" w:color="auto"/>
                <w:right w:val="none" w:sz="0" w:space="0" w:color="auto"/>
              </w:divBdr>
            </w:div>
            <w:div w:id="1193304965">
              <w:marLeft w:val="0"/>
              <w:marRight w:val="0"/>
              <w:marTop w:val="0"/>
              <w:marBottom w:val="0"/>
              <w:divBdr>
                <w:top w:val="none" w:sz="0" w:space="0" w:color="auto"/>
                <w:left w:val="none" w:sz="0" w:space="0" w:color="auto"/>
                <w:bottom w:val="none" w:sz="0" w:space="0" w:color="auto"/>
                <w:right w:val="none" w:sz="0" w:space="0" w:color="auto"/>
              </w:divBdr>
            </w:div>
            <w:div w:id="307978048">
              <w:marLeft w:val="0"/>
              <w:marRight w:val="0"/>
              <w:marTop w:val="0"/>
              <w:marBottom w:val="0"/>
              <w:divBdr>
                <w:top w:val="none" w:sz="0" w:space="0" w:color="auto"/>
                <w:left w:val="none" w:sz="0" w:space="0" w:color="auto"/>
                <w:bottom w:val="none" w:sz="0" w:space="0" w:color="auto"/>
                <w:right w:val="none" w:sz="0" w:space="0" w:color="auto"/>
              </w:divBdr>
            </w:div>
            <w:div w:id="1208450699">
              <w:marLeft w:val="0"/>
              <w:marRight w:val="0"/>
              <w:marTop w:val="0"/>
              <w:marBottom w:val="0"/>
              <w:divBdr>
                <w:top w:val="none" w:sz="0" w:space="0" w:color="auto"/>
                <w:left w:val="none" w:sz="0" w:space="0" w:color="auto"/>
                <w:bottom w:val="none" w:sz="0" w:space="0" w:color="auto"/>
                <w:right w:val="none" w:sz="0" w:space="0" w:color="auto"/>
              </w:divBdr>
            </w:div>
            <w:div w:id="1512258280">
              <w:marLeft w:val="0"/>
              <w:marRight w:val="0"/>
              <w:marTop w:val="0"/>
              <w:marBottom w:val="0"/>
              <w:divBdr>
                <w:top w:val="none" w:sz="0" w:space="0" w:color="auto"/>
                <w:left w:val="none" w:sz="0" w:space="0" w:color="auto"/>
                <w:bottom w:val="none" w:sz="0" w:space="0" w:color="auto"/>
                <w:right w:val="none" w:sz="0" w:space="0" w:color="auto"/>
              </w:divBdr>
            </w:div>
            <w:div w:id="1720784140">
              <w:marLeft w:val="0"/>
              <w:marRight w:val="0"/>
              <w:marTop w:val="0"/>
              <w:marBottom w:val="0"/>
              <w:divBdr>
                <w:top w:val="none" w:sz="0" w:space="0" w:color="auto"/>
                <w:left w:val="none" w:sz="0" w:space="0" w:color="auto"/>
                <w:bottom w:val="none" w:sz="0" w:space="0" w:color="auto"/>
                <w:right w:val="none" w:sz="0" w:space="0" w:color="auto"/>
              </w:divBdr>
            </w:div>
            <w:div w:id="1877965368">
              <w:marLeft w:val="0"/>
              <w:marRight w:val="0"/>
              <w:marTop w:val="0"/>
              <w:marBottom w:val="0"/>
              <w:divBdr>
                <w:top w:val="none" w:sz="0" w:space="0" w:color="auto"/>
                <w:left w:val="none" w:sz="0" w:space="0" w:color="auto"/>
                <w:bottom w:val="none" w:sz="0" w:space="0" w:color="auto"/>
                <w:right w:val="none" w:sz="0" w:space="0" w:color="auto"/>
              </w:divBdr>
            </w:div>
            <w:div w:id="194761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56720">
      <w:bodyDiv w:val="1"/>
      <w:marLeft w:val="0"/>
      <w:marRight w:val="0"/>
      <w:marTop w:val="0"/>
      <w:marBottom w:val="0"/>
      <w:divBdr>
        <w:top w:val="none" w:sz="0" w:space="0" w:color="auto"/>
        <w:left w:val="none" w:sz="0" w:space="0" w:color="auto"/>
        <w:bottom w:val="none" w:sz="0" w:space="0" w:color="auto"/>
        <w:right w:val="none" w:sz="0" w:space="0" w:color="auto"/>
      </w:divBdr>
      <w:divsChild>
        <w:div w:id="630207609">
          <w:marLeft w:val="0"/>
          <w:marRight w:val="0"/>
          <w:marTop w:val="0"/>
          <w:marBottom w:val="0"/>
          <w:divBdr>
            <w:top w:val="none" w:sz="0" w:space="0" w:color="auto"/>
            <w:left w:val="none" w:sz="0" w:space="0" w:color="auto"/>
            <w:bottom w:val="none" w:sz="0" w:space="0" w:color="auto"/>
            <w:right w:val="none" w:sz="0" w:space="0" w:color="auto"/>
          </w:divBdr>
        </w:div>
        <w:div w:id="699360932">
          <w:marLeft w:val="0"/>
          <w:marRight w:val="0"/>
          <w:marTop w:val="0"/>
          <w:marBottom w:val="0"/>
          <w:divBdr>
            <w:top w:val="none" w:sz="0" w:space="0" w:color="auto"/>
            <w:left w:val="none" w:sz="0" w:space="0" w:color="auto"/>
            <w:bottom w:val="none" w:sz="0" w:space="0" w:color="auto"/>
            <w:right w:val="none" w:sz="0" w:space="0" w:color="auto"/>
          </w:divBdr>
        </w:div>
        <w:div w:id="1436709523">
          <w:marLeft w:val="0"/>
          <w:marRight w:val="0"/>
          <w:marTop w:val="0"/>
          <w:marBottom w:val="0"/>
          <w:divBdr>
            <w:top w:val="none" w:sz="0" w:space="0" w:color="auto"/>
            <w:left w:val="none" w:sz="0" w:space="0" w:color="auto"/>
            <w:bottom w:val="none" w:sz="0" w:space="0" w:color="auto"/>
            <w:right w:val="none" w:sz="0" w:space="0" w:color="auto"/>
          </w:divBdr>
        </w:div>
        <w:div w:id="609237559">
          <w:marLeft w:val="0"/>
          <w:marRight w:val="0"/>
          <w:marTop w:val="0"/>
          <w:marBottom w:val="0"/>
          <w:divBdr>
            <w:top w:val="none" w:sz="0" w:space="0" w:color="auto"/>
            <w:left w:val="none" w:sz="0" w:space="0" w:color="auto"/>
            <w:bottom w:val="none" w:sz="0" w:space="0" w:color="auto"/>
            <w:right w:val="none" w:sz="0" w:space="0" w:color="auto"/>
          </w:divBdr>
        </w:div>
        <w:div w:id="1537811026">
          <w:marLeft w:val="0"/>
          <w:marRight w:val="0"/>
          <w:marTop w:val="0"/>
          <w:marBottom w:val="0"/>
          <w:divBdr>
            <w:top w:val="none" w:sz="0" w:space="0" w:color="auto"/>
            <w:left w:val="none" w:sz="0" w:space="0" w:color="auto"/>
            <w:bottom w:val="none" w:sz="0" w:space="0" w:color="auto"/>
            <w:right w:val="none" w:sz="0" w:space="0" w:color="auto"/>
          </w:divBdr>
        </w:div>
        <w:div w:id="970862387">
          <w:marLeft w:val="0"/>
          <w:marRight w:val="0"/>
          <w:marTop w:val="0"/>
          <w:marBottom w:val="0"/>
          <w:divBdr>
            <w:top w:val="none" w:sz="0" w:space="0" w:color="auto"/>
            <w:left w:val="none" w:sz="0" w:space="0" w:color="auto"/>
            <w:bottom w:val="none" w:sz="0" w:space="0" w:color="auto"/>
            <w:right w:val="none" w:sz="0" w:space="0" w:color="auto"/>
          </w:divBdr>
        </w:div>
        <w:div w:id="1055666784">
          <w:marLeft w:val="0"/>
          <w:marRight w:val="0"/>
          <w:marTop w:val="0"/>
          <w:marBottom w:val="0"/>
          <w:divBdr>
            <w:top w:val="none" w:sz="0" w:space="0" w:color="auto"/>
            <w:left w:val="none" w:sz="0" w:space="0" w:color="auto"/>
            <w:bottom w:val="none" w:sz="0" w:space="0" w:color="auto"/>
            <w:right w:val="none" w:sz="0" w:space="0" w:color="auto"/>
          </w:divBdr>
        </w:div>
        <w:div w:id="750393899">
          <w:marLeft w:val="0"/>
          <w:marRight w:val="0"/>
          <w:marTop w:val="0"/>
          <w:marBottom w:val="0"/>
          <w:divBdr>
            <w:top w:val="none" w:sz="0" w:space="0" w:color="auto"/>
            <w:left w:val="none" w:sz="0" w:space="0" w:color="auto"/>
            <w:bottom w:val="none" w:sz="0" w:space="0" w:color="auto"/>
            <w:right w:val="none" w:sz="0" w:space="0" w:color="auto"/>
          </w:divBdr>
        </w:div>
        <w:div w:id="68039720">
          <w:marLeft w:val="0"/>
          <w:marRight w:val="0"/>
          <w:marTop w:val="0"/>
          <w:marBottom w:val="0"/>
          <w:divBdr>
            <w:top w:val="none" w:sz="0" w:space="0" w:color="auto"/>
            <w:left w:val="none" w:sz="0" w:space="0" w:color="auto"/>
            <w:bottom w:val="none" w:sz="0" w:space="0" w:color="auto"/>
            <w:right w:val="none" w:sz="0" w:space="0" w:color="auto"/>
          </w:divBdr>
        </w:div>
        <w:div w:id="1962417515">
          <w:marLeft w:val="0"/>
          <w:marRight w:val="0"/>
          <w:marTop w:val="0"/>
          <w:marBottom w:val="0"/>
          <w:divBdr>
            <w:top w:val="none" w:sz="0" w:space="0" w:color="auto"/>
            <w:left w:val="none" w:sz="0" w:space="0" w:color="auto"/>
            <w:bottom w:val="none" w:sz="0" w:space="0" w:color="auto"/>
            <w:right w:val="none" w:sz="0" w:space="0" w:color="auto"/>
          </w:divBdr>
        </w:div>
        <w:div w:id="725177569">
          <w:marLeft w:val="0"/>
          <w:marRight w:val="0"/>
          <w:marTop w:val="0"/>
          <w:marBottom w:val="0"/>
          <w:divBdr>
            <w:top w:val="none" w:sz="0" w:space="0" w:color="auto"/>
            <w:left w:val="none" w:sz="0" w:space="0" w:color="auto"/>
            <w:bottom w:val="none" w:sz="0" w:space="0" w:color="auto"/>
            <w:right w:val="none" w:sz="0" w:space="0" w:color="auto"/>
          </w:divBdr>
        </w:div>
        <w:div w:id="1581867081">
          <w:marLeft w:val="0"/>
          <w:marRight w:val="0"/>
          <w:marTop w:val="0"/>
          <w:marBottom w:val="0"/>
          <w:divBdr>
            <w:top w:val="none" w:sz="0" w:space="0" w:color="auto"/>
            <w:left w:val="none" w:sz="0" w:space="0" w:color="auto"/>
            <w:bottom w:val="none" w:sz="0" w:space="0" w:color="auto"/>
            <w:right w:val="none" w:sz="0" w:space="0" w:color="auto"/>
          </w:divBdr>
        </w:div>
        <w:div w:id="27993160">
          <w:marLeft w:val="0"/>
          <w:marRight w:val="0"/>
          <w:marTop w:val="0"/>
          <w:marBottom w:val="0"/>
          <w:divBdr>
            <w:top w:val="none" w:sz="0" w:space="0" w:color="auto"/>
            <w:left w:val="none" w:sz="0" w:space="0" w:color="auto"/>
            <w:bottom w:val="none" w:sz="0" w:space="0" w:color="auto"/>
            <w:right w:val="none" w:sz="0" w:space="0" w:color="auto"/>
          </w:divBdr>
        </w:div>
        <w:div w:id="2105879119">
          <w:marLeft w:val="0"/>
          <w:marRight w:val="0"/>
          <w:marTop w:val="0"/>
          <w:marBottom w:val="0"/>
          <w:divBdr>
            <w:top w:val="none" w:sz="0" w:space="0" w:color="auto"/>
            <w:left w:val="none" w:sz="0" w:space="0" w:color="auto"/>
            <w:bottom w:val="none" w:sz="0" w:space="0" w:color="auto"/>
            <w:right w:val="none" w:sz="0" w:space="0" w:color="auto"/>
          </w:divBdr>
        </w:div>
        <w:div w:id="505943762">
          <w:marLeft w:val="0"/>
          <w:marRight w:val="0"/>
          <w:marTop w:val="0"/>
          <w:marBottom w:val="0"/>
          <w:divBdr>
            <w:top w:val="none" w:sz="0" w:space="0" w:color="auto"/>
            <w:left w:val="none" w:sz="0" w:space="0" w:color="auto"/>
            <w:bottom w:val="none" w:sz="0" w:space="0" w:color="auto"/>
            <w:right w:val="none" w:sz="0" w:space="0" w:color="auto"/>
          </w:divBdr>
        </w:div>
        <w:div w:id="2032536057">
          <w:marLeft w:val="0"/>
          <w:marRight w:val="0"/>
          <w:marTop w:val="0"/>
          <w:marBottom w:val="0"/>
          <w:divBdr>
            <w:top w:val="none" w:sz="0" w:space="0" w:color="auto"/>
            <w:left w:val="none" w:sz="0" w:space="0" w:color="auto"/>
            <w:bottom w:val="none" w:sz="0" w:space="0" w:color="auto"/>
            <w:right w:val="none" w:sz="0" w:space="0" w:color="auto"/>
          </w:divBdr>
        </w:div>
        <w:div w:id="625428852">
          <w:marLeft w:val="0"/>
          <w:marRight w:val="0"/>
          <w:marTop w:val="0"/>
          <w:marBottom w:val="0"/>
          <w:divBdr>
            <w:top w:val="none" w:sz="0" w:space="0" w:color="auto"/>
            <w:left w:val="none" w:sz="0" w:space="0" w:color="auto"/>
            <w:bottom w:val="none" w:sz="0" w:space="0" w:color="auto"/>
            <w:right w:val="none" w:sz="0" w:space="0" w:color="auto"/>
          </w:divBdr>
        </w:div>
        <w:div w:id="1989356544">
          <w:marLeft w:val="0"/>
          <w:marRight w:val="0"/>
          <w:marTop w:val="0"/>
          <w:marBottom w:val="0"/>
          <w:divBdr>
            <w:top w:val="none" w:sz="0" w:space="0" w:color="auto"/>
            <w:left w:val="none" w:sz="0" w:space="0" w:color="auto"/>
            <w:bottom w:val="none" w:sz="0" w:space="0" w:color="auto"/>
            <w:right w:val="none" w:sz="0" w:space="0" w:color="auto"/>
          </w:divBdr>
        </w:div>
        <w:div w:id="73820326">
          <w:marLeft w:val="0"/>
          <w:marRight w:val="0"/>
          <w:marTop w:val="0"/>
          <w:marBottom w:val="0"/>
          <w:divBdr>
            <w:top w:val="none" w:sz="0" w:space="0" w:color="auto"/>
            <w:left w:val="none" w:sz="0" w:space="0" w:color="auto"/>
            <w:bottom w:val="none" w:sz="0" w:space="0" w:color="auto"/>
            <w:right w:val="none" w:sz="0" w:space="0" w:color="auto"/>
          </w:divBdr>
        </w:div>
        <w:div w:id="1127550870">
          <w:marLeft w:val="0"/>
          <w:marRight w:val="0"/>
          <w:marTop w:val="0"/>
          <w:marBottom w:val="0"/>
          <w:divBdr>
            <w:top w:val="none" w:sz="0" w:space="0" w:color="auto"/>
            <w:left w:val="none" w:sz="0" w:space="0" w:color="auto"/>
            <w:bottom w:val="none" w:sz="0" w:space="0" w:color="auto"/>
            <w:right w:val="none" w:sz="0" w:space="0" w:color="auto"/>
          </w:divBdr>
        </w:div>
      </w:divsChild>
    </w:div>
    <w:div w:id="1970554621">
      <w:bodyDiv w:val="1"/>
      <w:marLeft w:val="0"/>
      <w:marRight w:val="0"/>
      <w:marTop w:val="0"/>
      <w:marBottom w:val="0"/>
      <w:divBdr>
        <w:top w:val="none" w:sz="0" w:space="0" w:color="auto"/>
        <w:left w:val="none" w:sz="0" w:space="0" w:color="auto"/>
        <w:bottom w:val="none" w:sz="0" w:space="0" w:color="auto"/>
        <w:right w:val="none" w:sz="0" w:space="0" w:color="auto"/>
      </w:divBdr>
    </w:div>
    <w:div w:id="214245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D0C45-9BBD-4A0E-B6C2-91D1966D9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1161</Words>
  <Characters>6967</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Jacek Krzywon </cp:lastModifiedBy>
  <cp:revision>2</cp:revision>
  <cp:lastPrinted>2018-06-07T13:51:00Z</cp:lastPrinted>
  <dcterms:created xsi:type="dcterms:W3CDTF">2018-08-06T16:30:00Z</dcterms:created>
  <dcterms:modified xsi:type="dcterms:W3CDTF">2018-08-06T16:30:00Z</dcterms:modified>
</cp:coreProperties>
</file>